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36" w:rsidRPr="00AE0806" w:rsidRDefault="00600D36" w:rsidP="00600D36">
      <w:pPr>
        <w:shd w:val="clear" w:color="auto" w:fill="FFFFFF"/>
        <w:jc w:val="both"/>
        <w:textAlignment w:val="baseline"/>
        <w:outlineLvl w:val="1"/>
        <w:rPr>
          <w:rFonts w:asciiTheme="minorHAnsi" w:hAnsiTheme="minorHAnsi" w:cstheme="minorHAnsi"/>
          <w:noProof/>
          <w:sz w:val="20"/>
          <w:szCs w:val="20"/>
        </w:rPr>
      </w:pPr>
      <w:r w:rsidRPr="00AE0806">
        <w:rPr>
          <w:rFonts w:asciiTheme="minorHAnsi" w:hAnsiTheme="minorHAnsi" w:cstheme="minorHAnsi"/>
          <w:noProof/>
          <w:sz w:val="20"/>
          <w:szCs w:val="20"/>
        </w:rPr>
        <w:t>Opšta bolnica Pirot</w:t>
      </w:r>
    </w:p>
    <w:p w:rsidR="00600D36" w:rsidRPr="00AE0806" w:rsidRDefault="0045546C" w:rsidP="00600D36">
      <w:pPr>
        <w:shd w:val="clear" w:color="auto" w:fill="FFFFFF"/>
        <w:jc w:val="both"/>
        <w:textAlignment w:val="baseline"/>
        <w:outlineLvl w:val="1"/>
        <w:rPr>
          <w:rFonts w:asciiTheme="minorHAnsi" w:hAnsiTheme="minorHAnsi" w:cstheme="minorHAnsi"/>
          <w:noProof/>
          <w:sz w:val="20"/>
          <w:szCs w:val="20"/>
        </w:rPr>
      </w:pPr>
      <w:r w:rsidRPr="00AE0806">
        <w:rPr>
          <w:rFonts w:asciiTheme="minorHAnsi" w:hAnsiTheme="minorHAnsi" w:cstheme="minorHAnsi"/>
          <w:noProof/>
          <w:sz w:val="20"/>
          <w:szCs w:val="20"/>
        </w:rPr>
        <w:t xml:space="preserve">Broj: </w:t>
      </w:r>
      <w:r w:rsidR="00F13A0D">
        <w:rPr>
          <w:rFonts w:asciiTheme="minorHAnsi" w:hAnsiTheme="minorHAnsi" w:cstheme="minorHAnsi"/>
          <w:noProof/>
          <w:sz w:val="20"/>
          <w:szCs w:val="20"/>
        </w:rPr>
        <w:t>05-94-1</w:t>
      </w:r>
    </w:p>
    <w:p w:rsidR="00600D36" w:rsidRPr="00AE0806" w:rsidRDefault="002652A8" w:rsidP="00600D36">
      <w:pPr>
        <w:shd w:val="clear" w:color="auto" w:fill="FFFFFF"/>
        <w:jc w:val="both"/>
        <w:textAlignment w:val="baseline"/>
        <w:outlineLvl w:val="1"/>
        <w:rPr>
          <w:rFonts w:asciiTheme="minorHAnsi" w:hAnsiTheme="minorHAnsi" w:cstheme="minorHAnsi"/>
          <w:noProof/>
          <w:sz w:val="20"/>
          <w:szCs w:val="20"/>
        </w:rPr>
      </w:pPr>
      <w:r w:rsidRPr="00AE0806">
        <w:rPr>
          <w:rFonts w:asciiTheme="minorHAnsi" w:hAnsiTheme="minorHAnsi" w:cstheme="minorHAnsi"/>
          <w:noProof/>
          <w:sz w:val="20"/>
          <w:szCs w:val="20"/>
        </w:rPr>
        <w:t xml:space="preserve">Datum: </w:t>
      </w:r>
      <w:r w:rsidR="00F13A0D">
        <w:rPr>
          <w:rFonts w:asciiTheme="minorHAnsi" w:hAnsiTheme="minorHAnsi" w:cstheme="minorHAnsi"/>
          <w:noProof/>
          <w:sz w:val="20"/>
          <w:szCs w:val="20"/>
        </w:rPr>
        <w:t>03.04.2024.</w:t>
      </w:r>
      <w:r w:rsidR="003974BC" w:rsidRPr="00AE0806">
        <w:rPr>
          <w:rFonts w:asciiTheme="minorHAnsi" w:hAnsiTheme="minorHAnsi" w:cstheme="minorHAnsi"/>
          <w:noProof/>
          <w:sz w:val="20"/>
          <w:szCs w:val="20"/>
        </w:rPr>
        <w:t xml:space="preserve"> godine</w:t>
      </w:r>
    </w:p>
    <w:p w:rsidR="00600D36" w:rsidRPr="00AE0806" w:rsidRDefault="00600D36" w:rsidP="00600D36">
      <w:pPr>
        <w:shd w:val="clear" w:color="auto" w:fill="FFFFFF"/>
        <w:jc w:val="both"/>
        <w:textAlignment w:val="baseline"/>
        <w:outlineLvl w:val="1"/>
        <w:rPr>
          <w:rFonts w:asciiTheme="minorHAnsi" w:hAnsiTheme="minorHAnsi" w:cstheme="minorHAnsi"/>
          <w:noProof/>
          <w:sz w:val="20"/>
          <w:szCs w:val="20"/>
        </w:rPr>
      </w:pPr>
      <w:r w:rsidRPr="00AE0806">
        <w:rPr>
          <w:rFonts w:asciiTheme="minorHAnsi" w:hAnsiTheme="minorHAnsi" w:cstheme="minorHAnsi"/>
          <w:noProof/>
          <w:sz w:val="20"/>
          <w:szCs w:val="20"/>
        </w:rPr>
        <w:t>P I R O T</w:t>
      </w:r>
    </w:p>
    <w:p w:rsidR="00221C6F" w:rsidRPr="00AE0806" w:rsidRDefault="00221C6F">
      <w:pPr>
        <w:jc w:val="center"/>
        <w:rPr>
          <w:rFonts w:asciiTheme="minorHAnsi" w:hAnsiTheme="minorHAnsi" w:cstheme="minorHAnsi"/>
          <w:sz w:val="20"/>
          <w:szCs w:val="20"/>
        </w:rPr>
      </w:pPr>
    </w:p>
    <w:p w:rsidR="00221C6F" w:rsidRPr="00AE0806" w:rsidRDefault="00221C6F">
      <w:pPr>
        <w:jc w:val="center"/>
        <w:rPr>
          <w:rFonts w:asciiTheme="minorHAnsi" w:hAnsiTheme="minorHAnsi" w:cstheme="minorHAnsi"/>
          <w:sz w:val="20"/>
          <w:szCs w:val="20"/>
        </w:rPr>
      </w:pPr>
    </w:p>
    <w:p w:rsidR="00CF0064" w:rsidRPr="00AE0806" w:rsidRDefault="00CF0064" w:rsidP="00CF0064">
      <w:pPr>
        <w:jc w:val="center"/>
        <w:rPr>
          <w:rFonts w:asciiTheme="minorHAnsi" w:hAnsiTheme="minorHAnsi" w:cstheme="minorHAnsi"/>
          <w:sz w:val="20"/>
          <w:szCs w:val="20"/>
        </w:rPr>
      </w:pPr>
    </w:p>
    <w:p w:rsidR="00381D17" w:rsidRPr="00AE0806" w:rsidRDefault="00381D17" w:rsidP="00CF0064">
      <w:pPr>
        <w:jc w:val="center"/>
        <w:rPr>
          <w:rFonts w:asciiTheme="minorHAnsi" w:hAnsiTheme="minorHAnsi" w:cstheme="minorHAnsi"/>
          <w:sz w:val="20"/>
          <w:szCs w:val="20"/>
        </w:rPr>
      </w:pPr>
    </w:p>
    <w:p w:rsidR="00381D17" w:rsidRPr="00AE0806" w:rsidRDefault="00381D17" w:rsidP="00CF0064">
      <w:pPr>
        <w:jc w:val="center"/>
        <w:rPr>
          <w:rFonts w:asciiTheme="minorHAnsi" w:hAnsiTheme="minorHAnsi" w:cstheme="minorHAnsi"/>
          <w:sz w:val="20"/>
          <w:szCs w:val="20"/>
        </w:rPr>
      </w:pPr>
    </w:p>
    <w:p w:rsidR="00381D17" w:rsidRPr="00AE0806" w:rsidRDefault="00381D17" w:rsidP="00CF0064">
      <w:pPr>
        <w:jc w:val="center"/>
        <w:rPr>
          <w:rFonts w:asciiTheme="minorHAnsi" w:hAnsiTheme="minorHAnsi" w:cstheme="minorHAnsi"/>
          <w:sz w:val="20"/>
          <w:szCs w:val="20"/>
        </w:rPr>
      </w:pPr>
    </w:p>
    <w:p w:rsidR="00381D17" w:rsidRPr="00AE0806" w:rsidRDefault="00381D17" w:rsidP="00CF0064">
      <w:pPr>
        <w:jc w:val="center"/>
        <w:rPr>
          <w:rFonts w:asciiTheme="minorHAnsi" w:hAnsiTheme="minorHAnsi" w:cstheme="minorHAnsi"/>
          <w:sz w:val="20"/>
          <w:szCs w:val="20"/>
        </w:rPr>
      </w:pPr>
    </w:p>
    <w:p w:rsidR="00381D17" w:rsidRPr="00AE0806" w:rsidRDefault="00381D17" w:rsidP="00CF0064">
      <w:pPr>
        <w:jc w:val="center"/>
        <w:rPr>
          <w:rFonts w:asciiTheme="minorHAnsi" w:hAnsiTheme="minorHAnsi" w:cstheme="minorHAnsi"/>
          <w:sz w:val="20"/>
          <w:szCs w:val="20"/>
        </w:rPr>
      </w:pPr>
    </w:p>
    <w:p w:rsidR="00CF0064" w:rsidRPr="00AE0806" w:rsidRDefault="00CF0064" w:rsidP="00CF0064">
      <w:pPr>
        <w:jc w:val="center"/>
        <w:rPr>
          <w:rFonts w:asciiTheme="minorHAnsi" w:hAnsiTheme="minorHAnsi" w:cstheme="minorHAnsi"/>
          <w:sz w:val="20"/>
          <w:szCs w:val="20"/>
        </w:rPr>
      </w:pPr>
    </w:p>
    <w:p w:rsidR="00CF0064" w:rsidRPr="00AE0806" w:rsidRDefault="00CF0064" w:rsidP="00CF0064">
      <w:pPr>
        <w:jc w:val="center"/>
        <w:rPr>
          <w:rFonts w:asciiTheme="minorHAnsi" w:hAnsiTheme="minorHAnsi" w:cstheme="minorHAnsi"/>
          <w:sz w:val="20"/>
          <w:szCs w:val="20"/>
        </w:rPr>
      </w:pPr>
    </w:p>
    <w:p w:rsidR="00CF0064" w:rsidRPr="00AE0806" w:rsidRDefault="00CF0064" w:rsidP="00CF0064">
      <w:pPr>
        <w:jc w:val="center"/>
        <w:rPr>
          <w:rFonts w:asciiTheme="minorHAnsi" w:hAnsiTheme="minorHAnsi" w:cstheme="minorHAnsi"/>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26225B" w:rsidRPr="00AE0806" w:rsidRDefault="0026225B" w:rsidP="0026225B">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Cyrl-CS"/>
        </w:rPr>
        <w:t>KONKURSNA DOKUMENTACIJ</w:t>
      </w:r>
      <w:r w:rsidRPr="00AE0806">
        <w:rPr>
          <w:rFonts w:asciiTheme="minorHAnsi" w:hAnsiTheme="minorHAnsi" w:cstheme="minorHAnsi"/>
          <w:b/>
          <w:sz w:val="20"/>
          <w:szCs w:val="20"/>
          <w:lang w:val="sr-Latn-CS"/>
        </w:rPr>
        <w:t>A</w:t>
      </w:r>
    </w:p>
    <w:p w:rsidR="0026225B" w:rsidRPr="00AE0806" w:rsidRDefault="0026225B" w:rsidP="0026225B">
      <w:pPr>
        <w:jc w:val="center"/>
        <w:rPr>
          <w:rFonts w:asciiTheme="minorHAnsi" w:hAnsiTheme="minorHAnsi" w:cstheme="minorHAnsi"/>
          <w:b/>
          <w:bCs/>
          <w:sz w:val="20"/>
          <w:szCs w:val="20"/>
          <w:lang w:val="sr-Latn-CS"/>
        </w:rPr>
      </w:pPr>
      <w:r w:rsidRPr="00AE0806">
        <w:rPr>
          <w:rFonts w:asciiTheme="minorHAnsi" w:hAnsiTheme="minorHAnsi" w:cstheme="minorHAnsi"/>
          <w:b/>
          <w:bCs/>
          <w:sz w:val="20"/>
          <w:szCs w:val="20"/>
          <w:lang w:val="sr-Cyrl-CS"/>
        </w:rPr>
        <w:t xml:space="preserve">Nabavka  </w:t>
      </w:r>
      <w:r w:rsidRPr="00AE0806">
        <w:rPr>
          <w:rFonts w:asciiTheme="minorHAnsi" w:hAnsiTheme="minorHAnsi" w:cstheme="minorHAnsi"/>
          <w:b/>
          <w:bCs/>
          <w:sz w:val="20"/>
          <w:szCs w:val="20"/>
          <w:lang w:val="sr-Latn-CS"/>
        </w:rPr>
        <w:t>usluga</w:t>
      </w:r>
    </w:p>
    <w:p w:rsidR="0026225B" w:rsidRPr="00AE0806" w:rsidRDefault="0026225B" w:rsidP="0026225B">
      <w:pPr>
        <w:jc w:val="center"/>
        <w:rPr>
          <w:rFonts w:asciiTheme="minorHAnsi" w:hAnsiTheme="minorHAnsi" w:cstheme="minorHAnsi"/>
          <w:b/>
          <w:bCs/>
          <w:sz w:val="20"/>
          <w:szCs w:val="20"/>
          <w:lang w:val="sr-Cyrl-CS"/>
        </w:rPr>
      </w:pPr>
      <w:r w:rsidRPr="00AE0806">
        <w:rPr>
          <w:rFonts w:asciiTheme="minorHAnsi" w:hAnsiTheme="minorHAnsi" w:cstheme="minorHAnsi"/>
          <w:b/>
          <w:sz w:val="20"/>
          <w:szCs w:val="20"/>
        </w:rPr>
        <w:t xml:space="preserve">- Nabavka usluge dezinfekcije, dezinsekcije i deratizacije </w:t>
      </w:r>
      <w:r w:rsidRPr="00AE0806">
        <w:rPr>
          <w:rFonts w:asciiTheme="minorHAnsi" w:hAnsiTheme="minorHAnsi" w:cstheme="minorHAnsi"/>
          <w:b/>
          <w:bCs/>
          <w:sz w:val="20"/>
          <w:szCs w:val="20"/>
          <w:lang w:val="sr-Cyrl-CS"/>
        </w:rPr>
        <w:t>–</w:t>
      </w:r>
    </w:p>
    <w:p w:rsidR="0026225B" w:rsidRPr="00AE0806" w:rsidRDefault="0026225B" w:rsidP="0026225B">
      <w:pPr>
        <w:jc w:val="center"/>
        <w:rPr>
          <w:rFonts w:asciiTheme="minorHAnsi" w:hAnsiTheme="minorHAnsi" w:cstheme="minorHAnsi"/>
          <w:b/>
          <w:sz w:val="20"/>
          <w:szCs w:val="20"/>
        </w:rPr>
      </w:pPr>
      <w:proofErr w:type="gramStart"/>
      <w:r w:rsidRPr="00AE0806">
        <w:rPr>
          <w:rFonts w:asciiTheme="minorHAnsi" w:hAnsiTheme="minorHAnsi" w:cstheme="minorHAnsi"/>
          <w:b/>
          <w:sz w:val="20"/>
          <w:szCs w:val="20"/>
        </w:rPr>
        <w:t xml:space="preserve">Referentni </w:t>
      </w:r>
      <w:r w:rsidRPr="00AE0806">
        <w:rPr>
          <w:rFonts w:asciiTheme="minorHAnsi" w:hAnsiTheme="minorHAnsi" w:cstheme="minorHAnsi"/>
          <w:b/>
          <w:sz w:val="20"/>
          <w:szCs w:val="20"/>
          <w:lang w:val="sr-Cyrl-CS"/>
        </w:rPr>
        <w:t xml:space="preserve"> broj</w:t>
      </w:r>
      <w:proofErr w:type="gramEnd"/>
      <w:r w:rsidRPr="00AE0806">
        <w:rPr>
          <w:rFonts w:asciiTheme="minorHAnsi" w:hAnsiTheme="minorHAnsi" w:cstheme="minorHAnsi"/>
          <w:b/>
          <w:sz w:val="20"/>
          <w:szCs w:val="20"/>
        </w:rPr>
        <w:t xml:space="preserve"> predmeta nabavke:</w:t>
      </w:r>
      <w:r w:rsidRPr="00AE0806">
        <w:rPr>
          <w:rFonts w:asciiTheme="minorHAnsi" w:hAnsiTheme="minorHAnsi" w:cstheme="minorHAnsi"/>
          <w:b/>
          <w:sz w:val="20"/>
          <w:szCs w:val="20"/>
          <w:lang w:val="sr-Cyrl-CS"/>
        </w:rPr>
        <w:t xml:space="preserve"> </w:t>
      </w:r>
      <w:r w:rsidRPr="00AE0806">
        <w:rPr>
          <w:rFonts w:asciiTheme="minorHAnsi" w:hAnsiTheme="minorHAnsi" w:cstheme="minorHAnsi"/>
          <w:b/>
          <w:sz w:val="20"/>
          <w:szCs w:val="20"/>
        </w:rPr>
        <w:t>05-94-0</w:t>
      </w: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rPr>
          <w:rFonts w:asciiTheme="minorHAnsi" w:hAnsiTheme="minorHAnsi" w:cstheme="minorHAnsi"/>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606"/>
      </w:tblGrid>
      <w:tr w:rsidR="00CF0064" w:rsidRPr="00AE0806" w:rsidTr="0026225B">
        <w:trPr>
          <w:jc w:val="center"/>
        </w:trPr>
        <w:tc>
          <w:tcPr>
            <w:tcW w:w="5142" w:type="dxa"/>
            <w:vAlign w:val="center"/>
          </w:tcPr>
          <w:p w:rsidR="00CF0064" w:rsidRPr="00AE0806" w:rsidRDefault="00CF0064" w:rsidP="0026225B">
            <w:pPr>
              <w:jc w:val="center"/>
              <w:rPr>
                <w:rFonts w:asciiTheme="minorHAnsi" w:hAnsiTheme="minorHAnsi" w:cstheme="minorHAnsi"/>
                <w:b/>
                <w:bCs/>
                <w:sz w:val="20"/>
                <w:szCs w:val="20"/>
              </w:rPr>
            </w:pPr>
            <w:r w:rsidRPr="00AE0806">
              <w:rPr>
                <w:rFonts w:asciiTheme="minorHAnsi" w:hAnsiTheme="minorHAnsi" w:cstheme="minorHAnsi"/>
                <w:b/>
                <w:bCs/>
                <w:sz w:val="20"/>
                <w:szCs w:val="20"/>
              </w:rPr>
              <w:t>ROK ZA DOSTAVLjANjE PONUDA:</w:t>
            </w:r>
          </w:p>
        </w:tc>
        <w:tc>
          <w:tcPr>
            <w:tcW w:w="5143" w:type="dxa"/>
            <w:vAlign w:val="center"/>
          </w:tcPr>
          <w:p w:rsidR="00CF0064" w:rsidRPr="00AE0806" w:rsidRDefault="0026225B" w:rsidP="0026225B">
            <w:pPr>
              <w:jc w:val="center"/>
              <w:rPr>
                <w:rFonts w:asciiTheme="minorHAnsi" w:hAnsiTheme="minorHAnsi" w:cstheme="minorHAnsi"/>
                <w:b/>
                <w:bCs/>
                <w:sz w:val="20"/>
                <w:szCs w:val="20"/>
              </w:rPr>
            </w:pPr>
            <w:r w:rsidRPr="00AE0806">
              <w:rPr>
                <w:rFonts w:asciiTheme="minorHAnsi" w:hAnsiTheme="minorHAnsi" w:cstheme="minorHAnsi"/>
                <w:b/>
                <w:bCs/>
                <w:sz w:val="20"/>
                <w:szCs w:val="20"/>
              </w:rPr>
              <w:t>09</w:t>
            </w:r>
            <w:r w:rsidR="002652A8" w:rsidRPr="00AE0806">
              <w:rPr>
                <w:rFonts w:asciiTheme="minorHAnsi" w:hAnsiTheme="minorHAnsi" w:cstheme="minorHAnsi"/>
                <w:b/>
                <w:bCs/>
                <w:sz w:val="20"/>
                <w:szCs w:val="20"/>
              </w:rPr>
              <w:t>.</w:t>
            </w:r>
            <w:r w:rsidRPr="00AE0806">
              <w:rPr>
                <w:rFonts w:asciiTheme="minorHAnsi" w:hAnsiTheme="minorHAnsi" w:cstheme="minorHAnsi"/>
                <w:b/>
                <w:bCs/>
                <w:sz w:val="20"/>
                <w:szCs w:val="20"/>
              </w:rPr>
              <w:t>04.2024</w:t>
            </w:r>
            <w:r w:rsidR="00FC3F81" w:rsidRPr="00AE0806">
              <w:rPr>
                <w:rFonts w:asciiTheme="minorHAnsi" w:hAnsiTheme="minorHAnsi" w:cstheme="minorHAnsi"/>
                <w:b/>
                <w:bCs/>
                <w:sz w:val="20"/>
                <w:szCs w:val="20"/>
              </w:rPr>
              <w:t>. godine do 11</w:t>
            </w:r>
            <w:r w:rsidR="00CF0064" w:rsidRPr="00AE0806">
              <w:rPr>
                <w:rFonts w:asciiTheme="minorHAnsi" w:hAnsiTheme="minorHAnsi" w:cstheme="minorHAnsi"/>
                <w:b/>
                <w:bCs/>
                <w:sz w:val="20"/>
                <w:szCs w:val="20"/>
              </w:rPr>
              <w:t xml:space="preserve">:00 </w:t>
            </w:r>
            <w:r w:rsidRPr="00AE0806">
              <w:rPr>
                <w:rFonts w:asciiTheme="minorHAnsi" w:hAnsiTheme="minorHAnsi" w:cstheme="minorHAnsi"/>
                <w:b/>
                <w:bCs/>
                <w:sz w:val="20"/>
                <w:szCs w:val="20"/>
              </w:rPr>
              <w:t>h</w:t>
            </w:r>
          </w:p>
        </w:tc>
      </w:tr>
      <w:tr w:rsidR="00CF0064" w:rsidRPr="00AE0806" w:rsidTr="0026225B">
        <w:trPr>
          <w:jc w:val="center"/>
        </w:trPr>
        <w:tc>
          <w:tcPr>
            <w:tcW w:w="5142" w:type="dxa"/>
            <w:vAlign w:val="center"/>
          </w:tcPr>
          <w:p w:rsidR="00CF0064" w:rsidRPr="00AE0806" w:rsidRDefault="00CF0064" w:rsidP="0026225B">
            <w:pPr>
              <w:jc w:val="center"/>
              <w:rPr>
                <w:rFonts w:asciiTheme="minorHAnsi" w:hAnsiTheme="minorHAnsi" w:cstheme="minorHAnsi"/>
                <w:b/>
                <w:bCs/>
                <w:sz w:val="20"/>
                <w:szCs w:val="20"/>
              </w:rPr>
            </w:pPr>
            <w:r w:rsidRPr="00AE0806">
              <w:rPr>
                <w:rFonts w:asciiTheme="minorHAnsi" w:hAnsiTheme="minorHAnsi" w:cstheme="minorHAnsi"/>
                <w:b/>
                <w:bCs/>
                <w:sz w:val="20"/>
                <w:szCs w:val="20"/>
              </w:rPr>
              <w:t>OTVARANjE PONUDA:</w:t>
            </w:r>
          </w:p>
        </w:tc>
        <w:tc>
          <w:tcPr>
            <w:tcW w:w="5143" w:type="dxa"/>
            <w:vAlign w:val="center"/>
          </w:tcPr>
          <w:p w:rsidR="00CF0064" w:rsidRPr="00AE0806" w:rsidRDefault="0026225B" w:rsidP="0026225B">
            <w:pPr>
              <w:ind w:firstLine="9"/>
              <w:jc w:val="center"/>
              <w:rPr>
                <w:rFonts w:asciiTheme="minorHAnsi" w:hAnsiTheme="minorHAnsi" w:cstheme="minorHAnsi"/>
                <w:b/>
                <w:bCs/>
                <w:sz w:val="20"/>
                <w:szCs w:val="20"/>
              </w:rPr>
            </w:pPr>
            <w:r w:rsidRPr="00AE0806">
              <w:rPr>
                <w:rFonts w:asciiTheme="minorHAnsi" w:hAnsiTheme="minorHAnsi" w:cstheme="minorHAnsi"/>
                <w:b/>
                <w:bCs/>
                <w:sz w:val="20"/>
                <w:szCs w:val="20"/>
              </w:rPr>
              <w:t xml:space="preserve">09.04.2024. godine </w:t>
            </w:r>
            <w:r w:rsidR="00FC3F81" w:rsidRPr="00AE0806">
              <w:rPr>
                <w:rFonts w:asciiTheme="minorHAnsi" w:hAnsiTheme="minorHAnsi" w:cstheme="minorHAnsi"/>
                <w:b/>
                <w:bCs/>
                <w:sz w:val="20"/>
                <w:szCs w:val="20"/>
              </w:rPr>
              <w:t>do 11</w:t>
            </w:r>
            <w:r w:rsidR="00CF0064" w:rsidRPr="00AE0806">
              <w:rPr>
                <w:rFonts w:asciiTheme="minorHAnsi" w:hAnsiTheme="minorHAnsi" w:cstheme="minorHAnsi"/>
                <w:b/>
                <w:bCs/>
                <w:sz w:val="20"/>
                <w:szCs w:val="20"/>
              </w:rPr>
              <w:t>:10 sati</w:t>
            </w:r>
          </w:p>
        </w:tc>
      </w:tr>
    </w:tbl>
    <w:p w:rsidR="00CF0064" w:rsidRPr="00AE0806" w:rsidRDefault="00CF0064" w:rsidP="00CF0064">
      <w:pPr>
        <w:rPr>
          <w:rFonts w:asciiTheme="minorHAnsi" w:hAnsiTheme="minorHAnsi" w:cstheme="minorHAnsi"/>
          <w:bCs/>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CF0064" w:rsidRPr="00AE0806" w:rsidRDefault="00CF0064" w:rsidP="00CF0064">
      <w:pPr>
        <w:jc w:val="center"/>
        <w:rPr>
          <w:rFonts w:asciiTheme="minorHAnsi" w:hAnsiTheme="minorHAnsi" w:cstheme="minorHAnsi"/>
          <w:b/>
          <w:sz w:val="20"/>
          <w:szCs w:val="20"/>
        </w:rPr>
      </w:pPr>
    </w:p>
    <w:p w:rsidR="004E3B32" w:rsidRPr="00AE0806" w:rsidRDefault="004E3B32" w:rsidP="00CF0064">
      <w:pPr>
        <w:jc w:val="center"/>
        <w:rPr>
          <w:rFonts w:asciiTheme="minorHAnsi" w:hAnsiTheme="minorHAnsi" w:cstheme="minorHAnsi"/>
          <w:b/>
          <w:sz w:val="20"/>
          <w:szCs w:val="20"/>
        </w:rPr>
      </w:pPr>
    </w:p>
    <w:p w:rsidR="004E3B32" w:rsidRPr="00AE0806" w:rsidRDefault="004E3B32" w:rsidP="00CF0064">
      <w:pPr>
        <w:jc w:val="center"/>
        <w:rPr>
          <w:rFonts w:asciiTheme="minorHAnsi" w:hAnsiTheme="minorHAnsi" w:cstheme="minorHAnsi"/>
          <w:b/>
          <w:sz w:val="20"/>
          <w:szCs w:val="20"/>
        </w:rPr>
      </w:pPr>
    </w:p>
    <w:p w:rsidR="004E3B32" w:rsidRPr="00AE0806" w:rsidRDefault="0026225B" w:rsidP="00CF0064">
      <w:pPr>
        <w:jc w:val="center"/>
        <w:rPr>
          <w:rFonts w:asciiTheme="minorHAnsi" w:hAnsiTheme="minorHAnsi" w:cstheme="minorHAnsi"/>
          <w:b/>
          <w:sz w:val="20"/>
          <w:szCs w:val="20"/>
        </w:rPr>
      </w:pPr>
      <w:proofErr w:type="gramStart"/>
      <w:r w:rsidRPr="00AE0806">
        <w:rPr>
          <w:rFonts w:asciiTheme="minorHAnsi" w:hAnsiTheme="minorHAnsi" w:cstheme="minorHAnsi"/>
          <w:b/>
          <w:sz w:val="20"/>
          <w:szCs w:val="20"/>
        </w:rPr>
        <w:t>Pirot 03.04.2024.</w:t>
      </w:r>
      <w:proofErr w:type="gramEnd"/>
      <w:r w:rsidRPr="00AE0806">
        <w:rPr>
          <w:rFonts w:asciiTheme="minorHAnsi" w:hAnsiTheme="minorHAnsi" w:cstheme="minorHAnsi"/>
          <w:b/>
          <w:sz w:val="20"/>
          <w:szCs w:val="20"/>
        </w:rPr>
        <w:t xml:space="preserve"> </w:t>
      </w:r>
      <w:proofErr w:type="gramStart"/>
      <w:r w:rsidRPr="00AE0806">
        <w:rPr>
          <w:rFonts w:asciiTheme="minorHAnsi" w:hAnsiTheme="minorHAnsi" w:cstheme="minorHAnsi"/>
          <w:b/>
          <w:sz w:val="20"/>
          <w:szCs w:val="20"/>
        </w:rPr>
        <w:t>godine</w:t>
      </w:r>
      <w:proofErr w:type="gramEnd"/>
    </w:p>
    <w:p w:rsidR="00972F67" w:rsidRDefault="00972F67" w:rsidP="00CF0064">
      <w:pPr>
        <w:jc w:val="center"/>
        <w:rPr>
          <w:rFonts w:asciiTheme="minorHAnsi" w:hAnsiTheme="minorHAnsi" w:cstheme="minorHAnsi"/>
          <w:b/>
          <w:sz w:val="20"/>
          <w:szCs w:val="20"/>
        </w:rPr>
      </w:pPr>
    </w:p>
    <w:p w:rsidR="0092517D" w:rsidRDefault="0092517D" w:rsidP="00CF0064">
      <w:pPr>
        <w:jc w:val="center"/>
        <w:rPr>
          <w:rFonts w:asciiTheme="minorHAnsi" w:hAnsiTheme="minorHAnsi" w:cstheme="minorHAnsi"/>
          <w:b/>
          <w:sz w:val="20"/>
          <w:szCs w:val="20"/>
        </w:rPr>
      </w:pPr>
    </w:p>
    <w:p w:rsidR="0092517D" w:rsidRDefault="0092517D" w:rsidP="00CF0064">
      <w:pPr>
        <w:jc w:val="center"/>
        <w:rPr>
          <w:rFonts w:asciiTheme="minorHAnsi" w:hAnsiTheme="minorHAnsi" w:cstheme="minorHAnsi"/>
          <w:b/>
          <w:sz w:val="20"/>
          <w:szCs w:val="20"/>
        </w:rPr>
      </w:pPr>
    </w:p>
    <w:p w:rsidR="0092517D" w:rsidRDefault="0092517D" w:rsidP="00CF0064">
      <w:pPr>
        <w:jc w:val="center"/>
        <w:rPr>
          <w:rFonts w:asciiTheme="minorHAnsi" w:hAnsiTheme="minorHAnsi" w:cstheme="minorHAnsi"/>
          <w:b/>
          <w:sz w:val="20"/>
          <w:szCs w:val="20"/>
        </w:rPr>
      </w:pPr>
    </w:p>
    <w:p w:rsidR="0092517D" w:rsidRDefault="0092517D" w:rsidP="00CF0064">
      <w:pPr>
        <w:jc w:val="center"/>
        <w:rPr>
          <w:rFonts w:asciiTheme="minorHAnsi" w:hAnsiTheme="minorHAnsi" w:cstheme="minorHAnsi"/>
          <w:b/>
          <w:sz w:val="20"/>
          <w:szCs w:val="20"/>
        </w:rPr>
      </w:pPr>
    </w:p>
    <w:p w:rsidR="0092517D" w:rsidRPr="00AE0806" w:rsidRDefault="0092517D" w:rsidP="00CF0064">
      <w:pPr>
        <w:jc w:val="center"/>
        <w:rPr>
          <w:rFonts w:asciiTheme="minorHAnsi" w:hAnsiTheme="minorHAnsi" w:cstheme="minorHAnsi"/>
          <w:b/>
          <w:sz w:val="20"/>
          <w:szCs w:val="20"/>
        </w:rPr>
      </w:pPr>
    </w:p>
    <w:p w:rsidR="0026225B" w:rsidRPr="00AE0806" w:rsidRDefault="0026225B" w:rsidP="0026225B">
      <w:pPr>
        <w:jc w:val="center"/>
        <w:rPr>
          <w:rFonts w:asciiTheme="minorHAnsi" w:hAnsiTheme="minorHAnsi" w:cstheme="minorHAnsi"/>
          <w:b/>
          <w:sz w:val="20"/>
          <w:szCs w:val="20"/>
          <w:u w:val="single"/>
        </w:rPr>
      </w:pPr>
      <w:r w:rsidRPr="00AE0806">
        <w:rPr>
          <w:rFonts w:asciiTheme="minorHAnsi" w:hAnsiTheme="minorHAnsi" w:cstheme="minorHAnsi"/>
          <w:b/>
          <w:sz w:val="20"/>
          <w:szCs w:val="20"/>
          <w:u w:val="single"/>
        </w:rPr>
        <w:lastRenderedPageBreak/>
        <w:t>POZIV ZA PODNOŠENJE PONUDA</w:t>
      </w:r>
    </w:p>
    <w:p w:rsidR="0026225B" w:rsidRPr="00AE0806" w:rsidRDefault="0026225B" w:rsidP="0026225B">
      <w:pPr>
        <w:jc w:val="center"/>
        <w:rPr>
          <w:rFonts w:asciiTheme="minorHAnsi" w:hAnsiTheme="minorHAnsi" w:cstheme="minorHAnsi"/>
          <w:b/>
          <w:sz w:val="20"/>
          <w:szCs w:val="20"/>
        </w:rPr>
      </w:pPr>
    </w:p>
    <w:p w:rsidR="0026225B" w:rsidRPr="00AE0806" w:rsidRDefault="0026225B" w:rsidP="0026225B">
      <w:pPr>
        <w:jc w:val="both"/>
        <w:rPr>
          <w:rFonts w:asciiTheme="minorHAnsi" w:hAnsiTheme="minorHAnsi" w:cstheme="minorHAnsi"/>
          <w:b/>
          <w:sz w:val="20"/>
          <w:szCs w:val="20"/>
        </w:rPr>
      </w:pPr>
    </w:p>
    <w:p w:rsidR="0026225B" w:rsidRPr="00AE0806" w:rsidRDefault="0026225B" w:rsidP="0026225B">
      <w:pPr>
        <w:jc w:val="both"/>
        <w:rPr>
          <w:rFonts w:asciiTheme="minorHAnsi" w:hAnsiTheme="minorHAnsi" w:cstheme="minorHAnsi"/>
          <w:sz w:val="20"/>
          <w:szCs w:val="20"/>
        </w:rPr>
      </w:pPr>
      <w:r w:rsidRPr="00AE0806">
        <w:rPr>
          <w:rFonts w:asciiTheme="minorHAnsi" w:hAnsiTheme="minorHAnsi" w:cstheme="minorHAnsi"/>
          <w:b/>
          <w:sz w:val="20"/>
          <w:szCs w:val="20"/>
        </w:rPr>
        <w:t xml:space="preserve">Naziv i adresa naručioca: </w:t>
      </w:r>
      <w:r w:rsidRPr="00AE0806">
        <w:rPr>
          <w:rFonts w:asciiTheme="minorHAnsi" w:hAnsiTheme="minorHAnsi" w:cstheme="minorHAnsi"/>
          <w:sz w:val="20"/>
          <w:szCs w:val="20"/>
        </w:rPr>
        <w:t xml:space="preserve">Opšta bolnica Pirot, ul. Vojvode Momčila bb, 18300 Pirot, Internet adresa: </w:t>
      </w:r>
      <w:hyperlink r:id="rId8" w:history="1">
        <w:r w:rsidRPr="00AE0806">
          <w:rPr>
            <w:rStyle w:val="Hyperlink"/>
            <w:rFonts w:asciiTheme="minorHAnsi" w:hAnsiTheme="minorHAnsi" w:cstheme="minorHAnsi"/>
            <w:sz w:val="20"/>
            <w:szCs w:val="20"/>
          </w:rPr>
          <w:t>www.pibolnica.rs</w:t>
        </w:r>
      </w:hyperlink>
    </w:p>
    <w:p w:rsidR="0026225B" w:rsidRPr="00AE0806" w:rsidRDefault="0026225B" w:rsidP="0026225B">
      <w:pPr>
        <w:jc w:val="both"/>
        <w:rPr>
          <w:rFonts w:asciiTheme="minorHAnsi" w:hAnsiTheme="minorHAnsi" w:cstheme="minorHAnsi"/>
          <w:b/>
          <w:sz w:val="20"/>
          <w:szCs w:val="20"/>
        </w:rPr>
      </w:pPr>
    </w:p>
    <w:p w:rsidR="0026225B" w:rsidRPr="00AE0806" w:rsidRDefault="0026225B" w:rsidP="0026225B">
      <w:pPr>
        <w:jc w:val="both"/>
        <w:rPr>
          <w:rFonts w:asciiTheme="minorHAnsi" w:hAnsiTheme="minorHAnsi" w:cstheme="minorHAnsi"/>
          <w:sz w:val="20"/>
          <w:szCs w:val="20"/>
        </w:rPr>
      </w:pPr>
      <w:r w:rsidRPr="00AE0806">
        <w:rPr>
          <w:rFonts w:asciiTheme="minorHAnsi" w:hAnsiTheme="minorHAnsi" w:cstheme="minorHAnsi"/>
          <w:b/>
          <w:sz w:val="20"/>
          <w:szCs w:val="20"/>
        </w:rPr>
        <w:t xml:space="preserve">Vrsta naručioca: </w:t>
      </w:r>
      <w:r w:rsidRPr="00AE0806">
        <w:rPr>
          <w:rFonts w:asciiTheme="minorHAnsi" w:hAnsiTheme="minorHAnsi" w:cstheme="minorHAnsi"/>
          <w:sz w:val="20"/>
          <w:szCs w:val="20"/>
        </w:rPr>
        <w:t>zdravstvo</w:t>
      </w:r>
    </w:p>
    <w:p w:rsidR="0026225B" w:rsidRPr="00AE0806" w:rsidRDefault="0026225B" w:rsidP="0026225B">
      <w:pPr>
        <w:jc w:val="both"/>
        <w:rPr>
          <w:rFonts w:asciiTheme="minorHAnsi" w:hAnsiTheme="minorHAnsi" w:cstheme="minorHAnsi"/>
          <w:b/>
          <w:sz w:val="20"/>
          <w:szCs w:val="20"/>
        </w:rPr>
      </w:pP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b/>
          <w:sz w:val="20"/>
          <w:szCs w:val="20"/>
        </w:rPr>
        <w:t xml:space="preserve">Vrsta postupka javne nabavke: </w:t>
      </w:r>
      <w:r w:rsidRPr="00AE0806">
        <w:rPr>
          <w:rFonts w:asciiTheme="minorHAnsi" w:hAnsiTheme="minorHAnsi" w:cstheme="minorHAnsi"/>
          <w:sz w:val="20"/>
          <w:szCs w:val="20"/>
        </w:rPr>
        <w:t xml:space="preserve">Postupak javne </w:t>
      </w:r>
      <w:proofErr w:type="gramStart"/>
      <w:r w:rsidRPr="00AE0806">
        <w:rPr>
          <w:rFonts w:asciiTheme="minorHAnsi" w:hAnsiTheme="minorHAnsi" w:cstheme="minorHAnsi"/>
          <w:sz w:val="20"/>
          <w:szCs w:val="20"/>
        </w:rPr>
        <w:t>nbavke  u</w:t>
      </w:r>
      <w:proofErr w:type="gramEnd"/>
      <w:r w:rsidRPr="00AE0806">
        <w:rPr>
          <w:rFonts w:asciiTheme="minorHAnsi" w:hAnsiTheme="minorHAnsi" w:cstheme="minorHAnsi"/>
          <w:sz w:val="20"/>
          <w:szCs w:val="20"/>
        </w:rPr>
        <w:t xml:space="preserve"> skladu sa čl. 27. Zakona o javnim nabavkama.</w:t>
      </w:r>
    </w:p>
    <w:p w:rsidR="0026225B" w:rsidRPr="00AE0806" w:rsidRDefault="0026225B" w:rsidP="0026225B">
      <w:pPr>
        <w:rPr>
          <w:rFonts w:asciiTheme="minorHAnsi" w:hAnsiTheme="minorHAnsi" w:cstheme="minorHAnsi"/>
          <w:sz w:val="20"/>
          <w:szCs w:val="20"/>
        </w:rPr>
      </w:pPr>
    </w:p>
    <w:p w:rsidR="0026225B" w:rsidRPr="00AE0806" w:rsidRDefault="0026225B" w:rsidP="0026225B">
      <w:pPr>
        <w:jc w:val="both"/>
        <w:rPr>
          <w:rFonts w:asciiTheme="minorHAnsi" w:hAnsiTheme="minorHAnsi" w:cstheme="minorHAnsi"/>
          <w:b/>
          <w:sz w:val="20"/>
          <w:szCs w:val="20"/>
        </w:rPr>
      </w:pPr>
      <w:r w:rsidRPr="00AE0806">
        <w:rPr>
          <w:rFonts w:asciiTheme="minorHAnsi" w:hAnsiTheme="minorHAnsi" w:cstheme="minorHAnsi"/>
          <w:b/>
          <w:sz w:val="20"/>
          <w:szCs w:val="20"/>
        </w:rPr>
        <w:t>Predmet javne nabavke: Nabavka usluge dezinfekcije, dezinsekcije i deratizacije, za potrebe Opšte bolnice Pirot</w:t>
      </w:r>
    </w:p>
    <w:p w:rsidR="0026225B" w:rsidRPr="00AE0806" w:rsidRDefault="0026225B" w:rsidP="0026225B">
      <w:pPr>
        <w:jc w:val="both"/>
        <w:rPr>
          <w:rFonts w:asciiTheme="minorHAnsi" w:hAnsiTheme="minorHAnsi" w:cstheme="minorHAnsi"/>
          <w:b/>
          <w:sz w:val="20"/>
          <w:szCs w:val="20"/>
        </w:rPr>
      </w:pPr>
    </w:p>
    <w:p w:rsidR="0026225B" w:rsidRPr="00AE0806" w:rsidRDefault="0026225B" w:rsidP="0026225B">
      <w:pPr>
        <w:tabs>
          <w:tab w:val="left" w:leader="underscore" w:pos="5670"/>
        </w:tabs>
        <w:rPr>
          <w:rFonts w:asciiTheme="minorHAnsi" w:hAnsiTheme="minorHAnsi" w:cstheme="minorHAnsi"/>
          <w:noProof/>
          <w:sz w:val="20"/>
          <w:szCs w:val="20"/>
          <w:lang w:val="sr-Cyrl-CS"/>
        </w:rPr>
      </w:pPr>
      <w:r w:rsidRPr="00AE0806">
        <w:rPr>
          <w:rFonts w:asciiTheme="minorHAnsi" w:hAnsiTheme="minorHAnsi" w:cstheme="minorHAnsi"/>
          <w:b/>
          <w:sz w:val="20"/>
          <w:szCs w:val="20"/>
        </w:rPr>
        <w:t xml:space="preserve">Oznaka iz opšteg rečnika nabavki: </w:t>
      </w:r>
      <w:hyperlink r:id="rId9" w:tooltip="71000000 - Архитектонске, грађевинске, инжењерске и инспекцијске услуге " w:history="1">
        <w:r w:rsidRPr="00AE0806">
          <w:rPr>
            <w:rFonts w:asciiTheme="minorHAnsi" w:hAnsiTheme="minorHAnsi" w:cstheme="minorHAnsi"/>
            <w:noProof/>
            <w:sz w:val="20"/>
            <w:szCs w:val="20"/>
            <w:lang w:val="sr-Latn-CS"/>
          </w:rPr>
          <w:t xml:space="preserve"> CPV   </w:t>
        </w:r>
        <w:r w:rsidRPr="00AE0806">
          <w:rPr>
            <w:rFonts w:asciiTheme="minorHAnsi" w:eastAsiaTheme="minorHAnsi" w:hAnsiTheme="minorHAnsi" w:cstheme="minorHAnsi"/>
            <w:noProof/>
            <w:sz w:val="20"/>
            <w:szCs w:val="20"/>
            <w:lang w:val="sr-Latn-CS"/>
          </w:rPr>
          <w:t xml:space="preserve">90900000 – </w:t>
        </w:r>
        <w:r w:rsidRPr="00AE0806">
          <w:rPr>
            <w:rFonts w:asciiTheme="minorHAnsi" w:hAnsiTheme="minorHAnsi" w:cstheme="minorHAnsi"/>
            <w:sz w:val="20"/>
            <w:szCs w:val="20"/>
            <w:lang w:val="sr-Latn-CS"/>
          </w:rPr>
          <w:t>usluge čišćenja i sanitacije</w:t>
        </w:r>
        <w:r w:rsidRPr="00AE0806">
          <w:rPr>
            <w:rFonts w:asciiTheme="minorHAnsi" w:hAnsiTheme="minorHAnsi" w:cstheme="minorHAnsi"/>
            <w:sz w:val="20"/>
            <w:szCs w:val="20"/>
          </w:rPr>
          <w:t xml:space="preserve"> </w:t>
        </w:r>
      </w:hyperlink>
    </w:p>
    <w:p w:rsidR="0026225B" w:rsidRPr="00AE0806" w:rsidRDefault="0026225B" w:rsidP="0026225B">
      <w:pPr>
        <w:jc w:val="both"/>
        <w:rPr>
          <w:rFonts w:asciiTheme="minorHAnsi" w:hAnsiTheme="minorHAnsi" w:cstheme="minorHAnsi"/>
          <w:b/>
          <w:sz w:val="20"/>
          <w:szCs w:val="20"/>
        </w:rPr>
      </w:pPr>
    </w:p>
    <w:p w:rsidR="0026225B" w:rsidRPr="00AE0806" w:rsidRDefault="0026225B" w:rsidP="0026225B">
      <w:pPr>
        <w:jc w:val="both"/>
        <w:rPr>
          <w:rFonts w:asciiTheme="minorHAnsi" w:hAnsiTheme="minorHAnsi" w:cstheme="minorHAnsi"/>
          <w:sz w:val="20"/>
          <w:szCs w:val="20"/>
        </w:rPr>
      </w:pPr>
      <w:r w:rsidRPr="00AE0806">
        <w:rPr>
          <w:rFonts w:asciiTheme="minorHAnsi" w:hAnsiTheme="minorHAnsi" w:cstheme="minorHAnsi"/>
          <w:b/>
          <w:sz w:val="20"/>
          <w:szCs w:val="20"/>
        </w:rPr>
        <w:t xml:space="preserve">Kriterijum za dodelu ugovora je: </w:t>
      </w:r>
      <w:r w:rsidRPr="00AE0806">
        <w:rPr>
          <w:rFonts w:asciiTheme="minorHAnsi" w:hAnsiTheme="minorHAnsi" w:cstheme="minorHAnsi"/>
          <w:sz w:val="20"/>
          <w:szCs w:val="20"/>
        </w:rPr>
        <w:t>Najniža ponuđena cena</w:t>
      </w:r>
    </w:p>
    <w:p w:rsidR="0026225B" w:rsidRPr="00AE0806" w:rsidRDefault="0026225B" w:rsidP="0026225B">
      <w:pPr>
        <w:jc w:val="both"/>
        <w:rPr>
          <w:rFonts w:asciiTheme="minorHAnsi" w:hAnsiTheme="minorHAnsi" w:cstheme="minorHAnsi"/>
          <w:b/>
          <w:sz w:val="20"/>
          <w:szCs w:val="20"/>
        </w:rPr>
      </w:pPr>
    </w:p>
    <w:p w:rsidR="0026225B" w:rsidRPr="00AE0806" w:rsidRDefault="0026225B" w:rsidP="0026225B">
      <w:pPr>
        <w:jc w:val="both"/>
        <w:rPr>
          <w:rFonts w:asciiTheme="minorHAnsi" w:hAnsiTheme="minorHAnsi" w:cstheme="minorHAnsi"/>
          <w:sz w:val="20"/>
          <w:szCs w:val="20"/>
        </w:rPr>
      </w:pPr>
      <w:r w:rsidRPr="00AE0806">
        <w:rPr>
          <w:rFonts w:asciiTheme="minorHAnsi" w:hAnsiTheme="minorHAnsi" w:cstheme="minorHAnsi"/>
          <w:b/>
          <w:sz w:val="20"/>
          <w:szCs w:val="20"/>
        </w:rPr>
        <w:t xml:space="preserve">PROCENJENA VREDNOST NABAVKE: </w:t>
      </w:r>
      <w:r w:rsidRPr="00AE0806">
        <w:rPr>
          <w:rFonts w:asciiTheme="minorHAnsi" w:hAnsiTheme="minorHAnsi" w:cstheme="minorHAnsi"/>
          <w:sz w:val="20"/>
          <w:szCs w:val="20"/>
        </w:rPr>
        <w:t>470.000,00 dinara bez PDV-a.</w:t>
      </w:r>
    </w:p>
    <w:p w:rsidR="0026225B" w:rsidRPr="00AE0806" w:rsidRDefault="0026225B" w:rsidP="0026225B">
      <w:pPr>
        <w:jc w:val="both"/>
        <w:rPr>
          <w:rFonts w:asciiTheme="minorHAnsi" w:hAnsiTheme="minorHAnsi" w:cstheme="minorHAnsi"/>
          <w:b/>
          <w:sz w:val="20"/>
          <w:szCs w:val="20"/>
        </w:rPr>
      </w:pP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b/>
          <w:bCs/>
          <w:sz w:val="20"/>
          <w:szCs w:val="20"/>
          <w:lang w:val="sr-Cyrl-CS"/>
        </w:rPr>
        <w:t>Način i mesto podnošenja ponuda:</w:t>
      </w:r>
      <w:r w:rsidRPr="00AE0806">
        <w:rPr>
          <w:rFonts w:asciiTheme="minorHAnsi" w:hAnsiTheme="minorHAnsi" w:cstheme="minorHAnsi"/>
          <w:sz w:val="20"/>
          <w:szCs w:val="20"/>
          <w:lang w:val="sr-Cyrl-CS"/>
        </w:rPr>
        <w:t xml:space="preserve"> Ponude sa pripadajućom dokumentacijom, </w:t>
      </w:r>
      <w:r w:rsidRPr="00AE0806">
        <w:rPr>
          <w:rFonts w:asciiTheme="minorHAnsi" w:hAnsiTheme="minorHAnsi" w:cstheme="minorHAnsi"/>
          <w:sz w:val="20"/>
          <w:szCs w:val="20"/>
        </w:rPr>
        <w:t>mogu se dostavaiti:</w:t>
      </w:r>
    </w:p>
    <w:p w:rsidR="0026225B" w:rsidRPr="00AE0806" w:rsidRDefault="0026225B" w:rsidP="0026225B">
      <w:pPr>
        <w:rPr>
          <w:rFonts w:asciiTheme="minorHAnsi" w:hAnsiTheme="minorHAnsi" w:cstheme="minorHAnsi"/>
          <w:sz w:val="20"/>
          <w:szCs w:val="20"/>
        </w:rPr>
      </w:pPr>
    </w:p>
    <w:p w:rsidR="0026225B" w:rsidRPr="00AE0806" w:rsidRDefault="0026225B" w:rsidP="0026225B">
      <w:pPr>
        <w:pStyle w:val="ListParagraph"/>
        <w:numPr>
          <w:ilvl w:val="0"/>
          <w:numId w:val="48"/>
        </w:numPr>
        <w:suppressAutoHyphens w:val="0"/>
        <w:spacing w:line="240" w:lineRule="auto"/>
        <w:contextualSpacing/>
        <w:rPr>
          <w:rFonts w:asciiTheme="minorHAnsi" w:hAnsiTheme="minorHAnsi" w:cstheme="minorHAnsi"/>
          <w:sz w:val="20"/>
          <w:szCs w:val="20"/>
        </w:rPr>
      </w:pPr>
      <w:r w:rsidRPr="00AE0806">
        <w:rPr>
          <w:rFonts w:asciiTheme="minorHAnsi" w:hAnsiTheme="minorHAnsi" w:cstheme="minorHAnsi"/>
          <w:b/>
          <w:sz w:val="20"/>
          <w:szCs w:val="20"/>
        </w:rPr>
        <w:t>Putem pošte,</w:t>
      </w:r>
      <w:r w:rsidRPr="00AE0806">
        <w:rPr>
          <w:rFonts w:asciiTheme="minorHAnsi" w:hAnsiTheme="minorHAnsi" w:cstheme="minorHAnsi"/>
          <w:sz w:val="20"/>
          <w:szCs w:val="20"/>
          <w:lang w:val="sr-Cyrl-CS"/>
        </w:rPr>
        <w:t xml:space="preserve"> u zatvorenoj i zapečaćenoj koverti na adresu naručioca</w:t>
      </w:r>
      <w:r w:rsidRPr="00AE0806">
        <w:rPr>
          <w:rFonts w:asciiTheme="minorHAnsi" w:hAnsiTheme="minorHAnsi" w:cstheme="minorHAnsi"/>
          <w:sz w:val="20"/>
          <w:szCs w:val="20"/>
        </w:rPr>
        <w:t>:</w:t>
      </w:r>
    </w:p>
    <w:p w:rsidR="0026225B" w:rsidRPr="00AE0806" w:rsidRDefault="0026225B" w:rsidP="0026225B">
      <w:pPr>
        <w:rPr>
          <w:rFonts w:asciiTheme="minorHAnsi" w:hAnsiTheme="minorHAnsi" w:cstheme="minorHAnsi"/>
          <w:sz w:val="20"/>
          <w:szCs w:val="20"/>
        </w:rPr>
      </w:pP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sz w:val="20"/>
          <w:szCs w:val="20"/>
          <w:lang w:val="sr-Cyrl-CS"/>
        </w:rPr>
        <w:t xml:space="preserve"> </w:t>
      </w:r>
      <w:r w:rsidRPr="00AE0806">
        <w:rPr>
          <w:rFonts w:asciiTheme="minorHAnsi" w:hAnsiTheme="minorHAnsi" w:cstheme="minorHAnsi"/>
          <w:sz w:val="20"/>
          <w:szCs w:val="20"/>
        </w:rPr>
        <w:t>Opšta bolnica Pirot, adresa</w:t>
      </w:r>
      <w:proofErr w:type="gramStart"/>
      <w:r w:rsidRPr="00AE0806">
        <w:rPr>
          <w:rFonts w:asciiTheme="minorHAnsi" w:hAnsiTheme="minorHAnsi" w:cstheme="minorHAnsi"/>
          <w:sz w:val="20"/>
          <w:szCs w:val="20"/>
        </w:rPr>
        <w:t>:Vojvode</w:t>
      </w:r>
      <w:proofErr w:type="gramEnd"/>
      <w:r w:rsidRPr="00AE0806">
        <w:rPr>
          <w:rFonts w:asciiTheme="minorHAnsi" w:hAnsiTheme="minorHAnsi" w:cstheme="minorHAnsi"/>
          <w:sz w:val="20"/>
          <w:szCs w:val="20"/>
        </w:rPr>
        <w:t xml:space="preserve"> Momčila bb – Pirot, Pisarnica OB Pirot, kancelarija UP broj 1, sa obaveznom naznakom na licu koverte: </w:t>
      </w:r>
    </w:p>
    <w:p w:rsidR="0026225B" w:rsidRPr="00AE0806" w:rsidRDefault="0026225B" w:rsidP="0026225B">
      <w:pPr>
        <w:jc w:val="both"/>
        <w:rPr>
          <w:rFonts w:asciiTheme="minorHAnsi" w:hAnsiTheme="minorHAnsi" w:cstheme="minorHAnsi"/>
          <w:b/>
          <w:sz w:val="20"/>
          <w:szCs w:val="20"/>
        </w:rPr>
      </w:pPr>
      <w:r w:rsidRPr="00AE0806">
        <w:rPr>
          <w:rFonts w:asciiTheme="minorHAnsi" w:hAnsiTheme="minorHAnsi" w:cstheme="minorHAnsi"/>
          <w:sz w:val="20"/>
          <w:szCs w:val="20"/>
        </w:rPr>
        <w:t xml:space="preserve">„Ne </w:t>
      </w:r>
      <w:proofErr w:type="gramStart"/>
      <w:r w:rsidRPr="00AE0806">
        <w:rPr>
          <w:rFonts w:asciiTheme="minorHAnsi" w:hAnsiTheme="minorHAnsi" w:cstheme="minorHAnsi"/>
          <w:sz w:val="20"/>
          <w:szCs w:val="20"/>
        </w:rPr>
        <w:t>otvarati  –</w:t>
      </w:r>
      <w:proofErr w:type="gramEnd"/>
      <w:r w:rsidRPr="00AE0806">
        <w:rPr>
          <w:rFonts w:asciiTheme="minorHAnsi" w:hAnsiTheme="minorHAnsi" w:cstheme="minorHAnsi"/>
          <w:sz w:val="20"/>
          <w:szCs w:val="20"/>
        </w:rPr>
        <w:t xml:space="preserve"> Referentni broj predmeta nabavke:  05-94-0, nabavka </w:t>
      </w:r>
      <w:r w:rsidRPr="00AE0806">
        <w:rPr>
          <w:rFonts w:asciiTheme="minorHAnsi" w:hAnsiTheme="minorHAnsi" w:cstheme="minorHAnsi"/>
          <w:sz w:val="20"/>
          <w:szCs w:val="20"/>
          <w:lang w:val="sr-Latn-CS"/>
        </w:rPr>
        <w:t xml:space="preserve">– </w:t>
      </w:r>
      <w:r w:rsidRPr="00AE0806">
        <w:rPr>
          <w:rFonts w:asciiTheme="minorHAnsi" w:hAnsiTheme="minorHAnsi" w:cstheme="minorHAnsi"/>
          <w:b/>
          <w:sz w:val="20"/>
          <w:szCs w:val="20"/>
        </w:rPr>
        <w:t>Nabavka usluge dezinfekcije, dezinsekcije i deratizacije, za potrebe Opšte bolnice Pirot</w:t>
      </w:r>
      <w:r w:rsidRPr="00AE0806">
        <w:rPr>
          <w:rFonts w:asciiTheme="minorHAnsi" w:hAnsiTheme="minorHAnsi" w:cstheme="minorHAnsi"/>
          <w:sz w:val="20"/>
          <w:szCs w:val="20"/>
        </w:rPr>
        <w:t>“ ;</w:t>
      </w:r>
    </w:p>
    <w:p w:rsidR="0026225B" w:rsidRPr="00AE0806" w:rsidRDefault="0026225B" w:rsidP="0026225B">
      <w:pPr>
        <w:pStyle w:val="ListParagraph"/>
        <w:numPr>
          <w:ilvl w:val="0"/>
          <w:numId w:val="48"/>
        </w:numPr>
        <w:suppressAutoHyphens w:val="0"/>
        <w:spacing w:line="240" w:lineRule="auto"/>
        <w:contextualSpacing/>
        <w:rPr>
          <w:rFonts w:asciiTheme="minorHAnsi" w:hAnsiTheme="minorHAnsi" w:cstheme="minorHAnsi"/>
          <w:sz w:val="20"/>
          <w:szCs w:val="20"/>
          <w:lang w:val="hr-HR" w:eastAsia="hr-HR"/>
        </w:rPr>
      </w:pPr>
      <w:r w:rsidRPr="00AE0806">
        <w:rPr>
          <w:rFonts w:asciiTheme="minorHAnsi" w:hAnsiTheme="minorHAnsi" w:cstheme="minorHAnsi"/>
          <w:b/>
          <w:sz w:val="20"/>
          <w:szCs w:val="20"/>
          <w:lang w:val="hr-HR" w:eastAsia="hr-HR"/>
        </w:rPr>
        <w:t>Lično</w:t>
      </w:r>
      <w:r w:rsidRPr="00AE0806">
        <w:rPr>
          <w:rFonts w:asciiTheme="minorHAnsi" w:hAnsiTheme="minorHAnsi" w:cstheme="minorHAnsi"/>
          <w:sz w:val="20"/>
          <w:szCs w:val="20"/>
          <w:lang w:val="hr-HR" w:eastAsia="hr-HR"/>
        </w:rPr>
        <w:t>, preko pisarnice naručioca. Na poleđini koverte obavezno navesti naziv, adresu, broj telefona i faksa ponuđača, kao i ime osobe za kontakt i e-mail adresu;</w:t>
      </w:r>
    </w:p>
    <w:p w:rsidR="0026225B" w:rsidRPr="00AE0806" w:rsidRDefault="0026225B" w:rsidP="0026225B">
      <w:pPr>
        <w:pStyle w:val="ListParagraph"/>
        <w:numPr>
          <w:ilvl w:val="0"/>
          <w:numId w:val="48"/>
        </w:numPr>
        <w:suppressAutoHyphens w:val="0"/>
        <w:spacing w:line="240" w:lineRule="auto"/>
        <w:contextualSpacing/>
        <w:rPr>
          <w:rFonts w:asciiTheme="minorHAnsi" w:hAnsiTheme="minorHAnsi" w:cstheme="minorHAnsi"/>
          <w:sz w:val="20"/>
          <w:szCs w:val="20"/>
          <w:lang w:val="hr-HR" w:eastAsia="hr-HR"/>
        </w:rPr>
      </w:pPr>
      <w:r w:rsidRPr="00AE0806">
        <w:rPr>
          <w:rFonts w:asciiTheme="minorHAnsi" w:hAnsiTheme="minorHAnsi" w:cstheme="minorHAnsi"/>
          <w:b/>
          <w:sz w:val="20"/>
          <w:szCs w:val="20"/>
          <w:lang w:val="hr-HR" w:eastAsia="hr-HR"/>
        </w:rPr>
        <w:t>Putem mejla, na adresu:</w:t>
      </w:r>
      <w:r w:rsidRPr="00AE0806">
        <w:rPr>
          <w:rFonts w:asciiTheme="minorHAnsi" w:hAnsiTheme="minorHAnsi" w:cstheme="minorHAnsi"/>
          <w:sz w:val="20"/>
          <w:szCs w:val="20"/>
          <w:lang w:val="hr-HR" w:eastAsia="hr-HR"/>
        </w:rPr>
        <w:t xml:space="preserve">  javne.nabavke@pibolnica.rs;</w:t>
      </w:r>
    </w:p>
    <w:p w:rsidR="0026225B" w:rsidRPr="00AE0806" w:rsidRDefault="0026225B" w:rsidP="0026225B">
      <w:pPr>
        <w:rPr>
          <w:rFonts w:asciiTheme="minorHAnsi" w:hAnsiTheme="minorHAnsi" w:cstheme="minorHAnsi"/>
          <w:sz w:val="20"/>
          <w:szCs w:val="20"/>
        </w:rPr>
      </w:pP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sz w:val="20"/>
          <w:szCs w:val="20"/>
        </w:rPr>
        <w:t xml:space="preserve">Poslednji dan roka, odnosno datum i sat za podnošenje ponuda: Rok za podnošenje ponuda je </w:t>
      </w:r>
      <w:r w:rsidR="00DA5122">
        <w:rPr>
          <w:rFonts w:asciiTheme="minorHAnsi" w:hAnsiTheme="minorHAnsi" w:cstheme="minorHAnsi"/>
          <w:sz w:val="20"/>
          <w:szCs w:val="20"/>
        </w:rPr>
        <w:t xml:space="preserve">09.04.2024. </w:t>
      </w:r>
      <w:proofErr w:type="gramStart"/>
      <w:r w:rsidR="00DA5122">
        <w:rPr>
          <w:rFonts w:asciiTheme="minorHAnsi" w:hAnsiTheme="minorHAnsi" w:cstheme="minorHAnsi"/>
          <w:sz w:val="20"/>
          <w:szCs w:val="20"/>
        </w:rPr>
        <w:t>godine</w:t>
      </w:r>
      <w:proofErr w:type="gramEnd"/>
      <w:r w:rsidR="00DA5122">
        <w:rPr>
          <w:rFonts w:asciiTheme="minorHAnsi" w:hAnsiTheme="minorHAnsi" w:cstheme="minorHAnsi"/>
          <w:sz w:val="20"/>
          <w:szCs w:val="20"/>
        </w:rPr>
        <w:t xml:space="preserve"> do 11</w:t>
      </w:r>
      <w:r w:rsidRPr="00AE0806">
        <w:rPr>
          <w:rFonts w:asciiTheme="minorHAnsi" w:hAnsiTheme="minorHAnsi" w:cstheme="minorHAnsi"/>
          <w:sz w:val="20"/>
          <w:szCs w:val="20"/>
        </w:rPr>
        <w:t>:00  časova.</w:t>
      </w: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sz w:val="20"/>
          <w:szCs w:val="20"/>
        </w:rPr>
        <w:t>Posledice propuštanja roka određenog za podnošenje ponuda: Ponuda koja bude primljena nakon datuma i sata određenog za podnošenje ponuda smatraće se neblagovremenom.</w:t>
      </w:r>
    </w:p>
    <w:p w:rsidR="0026225B" w:rsidRPr="00AE0806" w:rsidRDefault="0026225B" w:rsidP="0026225B">
      <w:pPr>
        <w:rPr>
          <w:rFonts w:asciiTheme="minorHAnsi" w:hAnsiTheme="minorHAnsi" w:cstheme="minorHAnsi"/>
          <w:sz w:val="20"/>
          <w:szCs w:val="20"/>
        </w:rPr>
      </w:pP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sz w:val="20"/>
          <w:szCs w:val="20"/>
        </w:rPr>
        <w:t xml:space="preserve">Obaveštenje o mestu, </w:t>
      </w:r>
      <w:proofErr w:type="gramStart"/>
      <w:r w:rsidRPr="00AE0806">
        <w:rPr>
          <w:rFonts w:asciiTheme="minorHAnsi" w:hAnsiTheme="minorHAnsi" w:cstheme="minorHAnsi"/>
          <w:sz w:val="20"/>
          <w:szCs w:val="20"/>
        </w:rPr>
        <w:t>danu</w:t>
      </w:r>
      <w:proofErr w:type="gramEnd"/>
      <w:r w:rsidRPr="00AE0806">
        <w:rPr>
          <w:rFonts w:asciiTheme="minorHAnsi" w:hAnsiTheme="minorHAnsi" w:cstheme="minorHAnsi"/>
          <w:sz w:val="20"/>
          <w:szCs w:val="20"/>
        </w:rPr>
        <w:t xml:space="preserve"> i satu otvaranja ponuda, kao i vremenu i načinu podnošenja punomoćja:</w:t>
      </w:r>
    </w:p>
    <w:p w:rsidR="0026225B" w:rsidRPr="00AE0806" w:rsidRDefault="0026225B" w:rsidP="0026225B">
      <w:pPr>
        <w:rPr>
          <w:rFonts w:asciiTheme="minorHAnsi" w:hAnsiTheme="minorHAnsi" w:cstheme="minorHAnsi"/>
          <w:sz w:val="20"/>
          <w:szCs w:val="20"/>
        </w:rPr>
      </w:pP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sz w:val="20"/>
          <w:szCs w:val="20"/>
        </w:rPr>
        <w:t xml:space="preserve">Mesto otvaranja ponuda: Javno otvaranje ponuda obaviće se u </w:t>
      </w:r>
      <w:proofErr w:type="gramStart"/>
      <w:r w:rsidRPr="00AE0806">
        <w:rPr>
          <w:rFonts w:asciiTheme="minorHAnsi" w:hAnsiTheme="minorHAnsi" w:cstheme="minorHAnsi"/>
          <w:sz w:val="20"/>
          <w:szCs w:val="20"/>
        </w:rPr>
        <w:t>prostorijama  Opšte</w:t>
      </w:r>
      <w:proofErr w:type="gramEnd"/>
      <w:r w:rsidRPr="00AE0806">
        <w:rPr>
          <w:rFonts w:asciiTheme="minorHAnsi" w:hAnsiTheme="minorHAnsi" w:cstheme="minorHAnsi"/>
          <w:sz w:val="20"/>
          <w:szCs w:val="20"/>
        </w:rPr>
        <w:t xml:space="preserve"> bolnice Pirot, ul. </w:t>
      </w:r>
      <w:proofErr w:type="gramStart"/>
      <w:r w:rsidRPr="00AE0806">
        <w:rPr>
          <w:rFonts w:asciiTheme="minorHAnsi" w:hAnsiTheme="minorHAnsi" w:cstheme="minorHAnsi"/>
          <w:sz w:val="20"/>
          <w:szCs w:val="20"/>
        </w:rPr>
        <w:t>Vojvode Momčila bb, 18300 Pirot.</w:t>
      </w:r>
      <w:proofErr w:type="gramEnd"/>
      <w:r w:rsidRPr="00AE0806">
        <w:rPr>
          <w:rFonts w:asciiTheme="minorHAnsi" w:hAnsiTheme="minorHAnsi" w:cstheme="minorHAnsi"/>
          <w:sz w:val="20"/>
          <w:szCs w:val="20"/>
        </w:rPr>
        <w:t xml:space="preserve"> </w:t>
      </w: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sz w:val="20"/>
          <w:szCs w:val="20"/>
        </w:rPr>
        <w:t xml:space="preserve">Dan i sat otvaranja ponuda: Ponude će se </w:t>
      </w:r>
      <w:proofErr w:type="gramStart"/>
      <w:r w:rsidRPr="00AE0806">
        <w:rPr>
          <w:rFonts w:asciiTheme="minorHAnsi" w:hAnsiTheme="minorHAnsi" w:cstheme="minorHAnsi"/>
          <w:sz w:val="20"/>
          <w:szCs w:val="20"/>
        </w:rPr>
        <w:t xml:space="preserve">otvarati  </w:t>
      </w:r>
      <w:r w:rsidR="00DA5122">
        <w:rPr>
          <w:rFonts w:asciiTheme="minorHAnsi" w:hAnsiTheme="minorHAnsi" w:cstheme="minorHAnsi"/>
          <w:sz w:val="20"/>
          <w:szCs w:val="20"/>
        </w:rPr>
        <w:t>09.04.2024</w:t>
      </w:r>
      <w:proofErr w:type="gramEnd"/>
      <w:r w:rsidR="00DA5122">
        <w:rPr>
          <w:rFonts w:asciiTheme="minorHAnsi" w:hAnsiTheme="minorHAnsi" w:cstheme="minorHAnsi"/>
          <w:sz w:val="20"/>
          <w:szCs w:val="20"/>
        </w:rPr>
        <w:t>. godine u 11:1</w:t>
      </w:r>
      <w:r w:rsidRPr="00AE0806">
        <w:rPr>
          <w:rFonts w:asciiTheme="minorHAnsi" w:hAnsiTheme="minorHAnsi" w:cstheme="minorHAnsi"/>
          <w:sz w:val="20"/>
          <w:szCs w:val="20"/>
        </w:rPr>
        <w:t>0 časova.</w:t>
      </w: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sz w:val="20"/>
          <w:szCs w:val="20"/>
        </w:rPr>
        <w:t xml:space="preserve">Vreme i način podnošenja punomoćja: Otvaranju ponuda mogu prisustvovati sva zainteresovana lica. Predstavnici ponuđača moraju imati potpisano i overeno ovlašćenje koje će predati Komisiji </w:t>
      </w:r>
      <w:proofErr w:type="gramStart"/>
      <w:r w:rsidRPr="00AE0806">
        <w:rPr>
          <w:rFonts w:asciiTheme="minorHAnsi" w:hAnsiTheme="minorHAnsi" w:cstheme="minorHAnsi"/>
          <w:sz w:val="20"/>
          <w:szCs w:val="20"/>
        </w:rPr>
        <w:t>za  nabavku</w:t>
      </w:r>
      <w:proofErr w:type="gramEnd"/>
      <w:r w:rsidRPr="00AE0806">
        <w:rPr>
          <w:rFonts w:asciiTheme="minorHAnsi" w:hAnsiTheme="minorHAnsi" w:cstheme="minorHAnsi"/>
          <w:sz w:val="20"/>
          <w:szCs w:val="20"/>
        </w:rPr>
        <w:t xml:space="preserve"> pre otvaranja ponuda.</w:t>
      </w:r>
    </w:p>
    <w:p w:rsidR="0026225B" w:rsidRPr="00AE0806" w:rsidRDefault="0026225B" w:rsidP="0026225B">
      <w:pPr>
        <w:jc w:val="both"/>
        <w:rPr>
          <w:rFonts w:asciiTheme="minorHAnsi" w:hAnsiTheme="minorHAnsi" w:cstheme="minorHAnsi"/>
          <w:sz w:val="20"/>
          <w:szCs w:val="20"/>
        </w:rPr>
      </w:pPr>
    </w:p>
    <w:p w:rsidR="0026225B" w:rsidRPr="00AE0806" w:rsidRDefault="0026225B" w:rsidP="0026225B">
      <w:pPr>
        <w:jc w:val="both"/>
        <w:rPr>
          <w:rFonts w:asciiTheme="minorHAnsi" w:hAnsiTheme="minorHAnsi" w:cstheme="minorHAnsi"/>
          <w:sz w:val="20"/>
          <w:szCs w:val="20"/>
        </w:rPr>
      </w:pPr>
      <w:r w:rsidRPr="00AE0806">
        <w:rPr>
          <w:rFonts w:asciiTheme="minorHAnsi" w:hAnsiTheme="minorHAnsi" w:cstheme="minorHAnsi"/>
          <w:b/>
          <w:sz w:val="20"/>
          <w:szCs w:val="20"/>
        </w:rPr>
        <w:t xml:space="preserve">Rok za donošenje odluke: </w:t>
      </w:r>
      <w:r w:rsidRPr="00AE0806">
        <w:rPr>
          <w:rFonts w:asciiTheme="minorHAnsi" w:hAnsiTheme="minorHAnsi" w:cstheme="minorHAnsi"/>
          <w:sz w:val="20"/>
          <w:szCs w:val="20"/>
        </w:rPr>
        <w:t xml:space="preserve">10 </w:t>
      </w:r>
      <w:proofErr w:type="gramStart"/>
      <w:r w:rsidRPr="00AE0806">
        <w:rPr>
          <w:rFonts w:asciiTheme="minorHAnsi" w:hAnsiTheme="minorHAnsi" w:cstheme="minorHAnsi"/>
          <w:sz w:val="20"/>
          <w:szCs w:val="20"/>
        </w:rPr>
        <w:t>dana</w:t>
      </w:r>
      <w:proofErr w:type="gramEnd"/>
      <w:r w:rsidRPr="00AE0806">
        <w:rPr>
          <w:rFonts w:asciiTheme="minorHAnsi" w:hAnsiTheme="minorHAnsi" w:cstheme="minorHAnsi"/>
          <w:sz w:val="20"/>
          <w:szCs w:val="20"/>
        </w:rPr>
        <w:t xml:space="preserve"> od dana otvaranja ponuda.</w:t>
      </w:r>
    </w:p>
    <w:p w:rsidR="0026225B" w:rsidRPr="00AE0806" w:rsidRDefault="0026225B" w:rsidP="0026225B">
      <w:pPr>
        <w:jc w:val="both"/>
        <w:rPr>
          <w:rFonts w:asciiTheme="minorHAnsi" w:hAnsiTheme="minorHAnsi" w:cstheme="minorHAnsi"/>
          <w:b/>
          <w:sz w:val="20"/>
          <w:szCs w:val="20"/>
        </w:rPr>
      </w:pPr>
    </w:p>
    <w:p w:rsidR="0026225B" w:rsidRPr="00AE0806" w:rsidRDefault="0026225B" w:rsidP="0026225B">
      <w:pPr>
        <w:rPr>
          <w:rFonts w:asciiTheme="minorHAnsi" w:hAnsiTheme="minorHAnsi" w:cstheme="minorHAnsi"/>
          <w:sz w:val="20"/>
          <w:szCs w:val="20"/>
        </w:rPr>
      </w:pPr>
      <w:r w:rsidRPr="00AE0806">
        <w:rPr>
          <w:rFonts w:asciiTheme="minorHAnsi" w:hAnsiTheme="minorHAnsi" w:cstheme="minorHAnsi"/>
          <w:b/>
          <w:sz w:val="20"/>
          <w:szCs w:val="20"/>
        </w:rPr>
        <w:t>Za dodatne informacije obratiti se:</w:t>
      </w:r>
      <w:r w:rsidRPr="00AE0806">
        <w:rPr>
          <w:rFonts w:asciiTheme="minorHAnsi" w:hAnsiTheme="minorHAnsi" w:cstheme="minorHAnsi"/>
          <w:sz w:val="20"/>
          <w:szCs w:val="20"/>
          <w:lang w:val="fr-FR"/>
        </w:rPr>
        <w:t xml:space="preserve"> </w:t>
      </w:r>
      <w:r w:rsidRPr="00AE0806">
        <w:rPr>
          <w:rFonts w:asciiTheme="minorHAnsi" w:hAnsiTheme="minorHAnsi" w:cstheme="minorHAnsi"/>
          <w:sz w:val="20"/>
          <w:szCs w:val="20"/>
        </w:rPr>
        <w:t xml:space="preserve"> </w:t>
      </w:r>
      <w:r w:rsidR="00AE0806" w:rsidRPr="00AE0806">
        <w:rPr>
          <w:rFonts w:asciiTheme="minorHAnsi" w:hAnsiTheme="minorHAnsi" w:cstheme="minorHAnsi"/>
          <w:noProof/>
          <w:sz w:val="20"/>
          <w:szCs w:val="20"/>
          <w:lang w:val="sr-Latn-CS"/>
        </w:rPr>
        <w:t xml:space="preserve">Danica Ćirić, dipl.san.inž., zaposlen na poslovima šef službe SOČ, kontakt telefon fiksni: </w:t>
      </w:r>
      <w:r w:rsidR="00AE0806" w:rsidRPr="00AE0806">
        <w:rPr>
          <w:rFonts w:asciiTheme="minorHAnsi" w:hAnsiTheme="minorHAnsi" w:cstheme="minorHAnsi"/>
          <w:sz w:val="20"/>
          <w:szCs w:val="20"/>
        </w:rPr>
        <w:t>010/305-391</w:t>
      </w:r>
      <w:proofErr w:type="gramStart"/>
      <w:r w:rsidR="00AE0806" w:rsidRPr="00AE0806">
        <w:rPr>
          <w:rFonts w:asciiTheme="minorHAnsi" w:hAnsiTheme="minorHAnsi" w:cstheme="minorHAnsi"/>
          <w:sz w:val="20"/>
          <w:szCs w:val="20"/>
        </w:rPr>
        <w:t>,  radnim</w:t>
      </w:r>
      <w:proofErr w:type="gramEnd"/>
      <w:r w:rsidR="00AE0806" w:rsidRPr="00AE0806">
        <w:rPr>
          <w:rFonts w:asciiTheme="minorHAnsi" w:hAnsiTheme="minorHAnsi" w:cstheme="minorHAnsi"/>
          <w:sz w:val="20"/>
          <w:szCs w:val="20"/>
        </w:rPr>
        <w:t xml:space="preserve"> danom od 7-15h ili pisanim putem na e-mail:</w:t>
      </w:r>
      <w:r w:rsidRPr="00AE0806">
        <w:rPr>
          <w:rFonts w:asciiTheme="minorHAnsi" w:hAnsiTheme="minorHAnsi" w:cstheme="minorHAnsi"/>
          <w:sz w:val="20"/>
          <w:szCs w:val="20"/>
        </w:rPr>
        <w:t xml:space="preserve"> </w:t>
      </w:r>
      <w:r w:rsidR="00AE0806" w:rsidRPr="00AE0806">
        <w:rPr>
          <w:rFonts w:asciiTheme="minorHAnsi" w:hAnsiTheme="minorHAnsi" w:cstheme="minorHAnsi"/>
          <w:sz w:val="20"/>
          <w:szCs w:val="20"/>
        </w:rPr>
        <w:t xml:space="preserve"> dciric2020@gmail.com</w:t>
      </w:r>
    </w:p>
    <w:p w:rsidR="0026225B" w:rsidRDefault="0026225B" w:rsidP="0026225B">
      <w:pPr>
        <w:rPr>
          <w:rFonts w:asciiTheme="minorHAnsi" w:hAnsiTheme="minorHAnsi" w:cstheme="minorHAnsi"/>
          <w:sz w:val="20"/>
          <w:szCs w:val="20"/>
          <w:lang w:val="sr-Latn-CS"/>
        </w:rPr>
      </w:pPr>
    </w:p>
    <w:p w:rsidR="00AE0806" w:rsidRDefault="00AE0806" w:rsidP="0026225B">
      <w:pPr>
        <w:rPr>
          <w:rFonts w:asciiTheme="minorHAnsi" w:hAnsiTheme="minorHAnsi" w:cstheme="minorHAnsi"/>
          <w:sz w:val="20"/>
          <w:szCs w:val="20"/>
          <w:lang w:val="sr-Latn-CS"/>
        </w:rPr>
      </w:pPr>
    </w:p>
    <w:p w:rsidR="00AE0806" w:rsidRDefault="00AE0806" w:rsidP="0026225B">
      <w:pPr>
        <w:rPr>
          <w:rFonts w:asciiTheme="minorHAnsi" w:hAnsiTheme="minorHAnsi" w:cstheme="minorHAnsi"/>
          <w:sz w:val="20"/>
          <w:szCs w:val="20"/>
          <w:lang w:val="sr-Latn-CS"/>
        </w:rPr>
      </w:pPr>
    </w:p>
    <w:p w:rsidR="00AE0806" w:rsidRDefault="00AE0806" w:rsidP="0026225B">
      <w:pPr>
        <w:rPr>
          <w:rFonts w:asciiTheme="minorHAnsi" w:hAnsiTheme="minorHAnsi" w:cstheme="minorHAnsi"/>
          <w:sz w:val="20"/>
          <w:szCs w:val="20"/>
          <w:lang w:val="sr-Latn-CS"/>
        </w:rPr>
      </w:pPr>
    </w:p>
    <w:p w:rsidR="00AE0806" w:rsidRPr="00AE0806" w:rsidRDefault="00AE0806" w:rsidP="0026225B">
      <w:pPr>
        <w:rPr>
          <w:rFonts w:asciiTheme="minorHAnsi" w:hAnsiTheme="minorHAnsi" w:cstheme="minorHAnsi"/>
          <w:sz w:val="20"/>
          <w:szCs w:val="20"/>
          <w:lang w:val="sr-Latn-CS"/>
        </w:rPr>
      </w:pPr>
    </w:p>
    <w:p w:rsidR="0026225B" w:rsidRPr="00AE0806" w:rsidRDefault="0026225B" w:rsidP="0026225B">
      <w:pPr>
        <w:rPr>
          <w:rFonts w:asciiTheme="minorHAnsi" w:hAnsiTheme="minorHAnsi" w:cstheme="minorHAnsi"/>
          <w:sz w:val="20"/>
          <w:szCs w:val="20"/>
          <w:lang w:val="sr-Latn-CS"/>
        </w:rPr>
      </w:pPr>
    </w:p>
    <w:p w:rsidR="00AE0806" w:rsidRPr="00AE0806" w:rsidRDefault="00AE0806" w:rsidP="0026225B">
      <w:pPr>
        <w:rPr>
          <w:rFonts w:asciiTheme="minorHAnsi" w:hAnsiTheme="minorHAnsi" w:cstheme="minorHAnsi"/>
          <w:sz w:val="20"/>
          <w:szCs w:val="20"/>
          <w:lang w:val="sr-Latn-CS"/>
        </w:rPr>
      </w:pPr>
    </w:p>
    <w:p w:rsidR="00AE0806" w:rsidRPr="00AE0806" w:rsidRDefault="00AE0806" w:rsidP="00AE0806">
      <w:pPr>
        <w:jc w:val="both"/>
        <w:rPr>
          <w:rFonts w:asciiTheme="minorHAnsi" w:hAnsiTheme="minorHAnsi" w:cstheme="minorHAnsi"/>
          <w:sz w:val="20"/>
          <w:szCs w:val="20"/>
        </w:rPr>
      </w:pPr>
      <w:r w:rsidRPr="00AE0806">
        <w:rPr>
          <w:rFonts w:asciiTheme="minorHAnsi" w:hAnsiTheme="minorHAnsi" w:cstheme="minorHAnsi"/>
          <w:sz w:val="20"/>
          <w:szCs w:val="20"/>
        </w:rPr>
        <w:lastRenderedPageBreak/>
        <w:t xml:space="preserve">Na osnovu </w:t>
      </w:r>
      <w:proofErr w:type="gramStart"/>
      <w:r w:rsidRPr="00AE0806">
        <w:rPr>
          <w:rFonts w:asciiTheme="minorHAnsi" w:hAnsiTheme="minorHAnsi" w:cstheme="minorHAnsi"/>
          <w:sz w:val="20"/>
          <w:szCs w:val="20"/>
        </w:rPr>
        <w:t>upućenog  poziva</w:t>
      </w:r>
      <w:proofErr w:type="gramEnd"/>
      <w:r w:rsidRPr="00AE0806">
        <w:rPr>
          <w:rFonts w:asciiTheme="minorHAnsi" w:hAnsiTheme="minorHAnsi" w:cstheme="minorHAnsi"/>
          <w:sz w:val="20"/>
          <w:szCs w:val="20"/>
        </w:rPr>
        <w:t xml:space="preserve"> za podnošenje ponuda za nabavku</w:t>
      </w:r>
      <w:r w:rsidR="0092517D">
        <w:rPr>
          <w:rFonts w:asciiTheme="minorHAnsi" w:hAnsiTheme="minorHAnsi" w:cstheme="minorHAnsi"/>
          <w:b/>
          <w:sz w:val="20"/>
          <w:szCs w:val="20"/>
        </w:rPr>
        <w:t xml:space="preserve"> </w:t>
      </w:r>
      <w:r w:rsidRPr="00AE0806">
        <w:rPr>
          <w:rFonts w:asciiTheme="minorHAnsi" w:hAnsiTheme="minorHAnsi" w:cstheme="minorHAnsi"/>
          <w:sz w:val="20"/>
          <w:szCs w:val="20"/>
          <w:lang w:val="sr-Latn-CS"/>
        </w:rPr>
        <w:t xml:space="preserve">– </w:t>
      </w:r>
      <w:r w:rsidRPr="00AE0806">
        <w:rPr>
          <w:rFonts w:asciiTheme="minorHAnsi" w:hAnsiTheme="minorHAnsi" w:cstheme="minorHAnsi"/>
          <w:b/>
          <w:sz w:val="20"/>
          <w:szCs w:val="20"/>
        </w:rPr>
        <w:t>Nabavka usluge dezinfekcije, dezinsekcije i deratizacije, za potrebe Opšte bolnice Pirot</w:t>
      </w:r>
      <w:r w:rsidRPr="00AE0806">
        <w:rPr>
          <w:rFonts w:asciiTheme="minorHAnsi" w:hAnsiTheme="minorHAnsi" w:cstheme="minorHAnsi"/>
          <w:bCs/>
          <w:sz w:val="20"/>
          <w:szCs w:val="20"/>
        </w:rPr>
        <w:t xml:space="preserve">, </w:t>
      </w:r>
      <w:r w:rsidRPr="00AE0806">
        <w:rPr>
          <w:rFonts w:asciiTheme="minorHAnsi" w:hAnsiTheme="minorHAnsi" w:cstheme="minorHAnsi"/>
          <w:sz w:val="20"/>
          <w:szCs w:val="20"/>
        </w:rPr>
        <w:t>referentni broj predmeta nabavke. 05-94-0</w:t>
      </w:r>
      <w:r w:rsidRPr="00AE0806">
        <w:rPr>
          <w:rFonts w:asciiTheme="minorHAnsi" w:hAnsiTheme="minorHAnsi" w:cstheme="minorHAnsi"/>
          <w:bCs/>
          <w:sz w:val="20"/>
          <w:szCs w:val="20"/>
        </w:rPr>
        <w:t xml:space="preserve"> </w:t>
      </w:r>
      <w:r w:rsidRPr="00AE0806">
        <w:rPr>
          <w:rFonts w:asciiTheme="minorHAnsi" w:hAnsiTheme="minorHAnsi" w:cstheme="minorHAnsi"/>
          <w:sz w:val="20"/>
          <w:szCs w:val="20"/>
        </w:rPr>
        <w:t>dostavljamo Vam sledeću</w:t>
      </w:r>
      <w:r w:rsidR="0092517D">
        <w:rPr>
          <w:rFonts w:asciiTheme="minorHAnsi" w:hAnsiTheme="minorHAnsi" w:cstheme="minorHAnsi"/>
          <w:sz w:val="20"/>
          <w:szCs w:val="20"/>
        </w:rPr>
        <w:t>:</w:t>
      </w:r>
      <w:r w:rsidRPr="00AE0806">
        <w:rPr>
          <w:rFonts w:asciiTheme="minorHAnsi" w:hAnsiTheme="minorHAnsi" w:cstheme="minorHAnsi"/>
          <w:sz w:val="20"/>
          <w:szCs w:val="20"/>
        </w:rPr>
        <w:t xml:space="preserve">                                                 </w:t>
      </w:r>
    </w:p>
    <w:p w:rsidR="00AE0806" w:rsidRPr="00AE0806" w:rsidRDefault="00AE0806" w:rsidP="00AE0806">
      <w:pPr>
        <w:jc w:val="center"/>
        <w:rPr>
          <w:rFonts w:asciiTheme="minorHAnsi" w:hAnsiTheme="minorHAnsi" w:cstheme="minorHAnsi"/>
          <w:b/>
          <w:sz w:val="20"/>
          <w:szCs w:val="20"/>
        </w:rPr>
      </w:pPr>
      <w:r w:rsidRPr="00AE0806">
        <w:rPr>
          <w:rFonts w:asciiTheme="minorHAnsi" w:hAnsiTheme="minorHAnsi" w:cstheme="minorHAnsi"/>
          <w:b/>
          <w:sz w:val="20"/>
          <w:szCs w:val="20"/>
        </w:rPr>
        <w:t>P O N U D U</w:t>
      </w:r>
    </w:p>
    <w:p w:rsidR="0026225B" w:rsidRPr="00AE0806" w:rsidRDefault="0026225B" w:rsidP="00CF0064">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2279"/>
        <w:gridCol w:w="1509"/>
        <w:gridCol w:w="1535"/>
        <w:gridCol w:w="1276"/>
        <w:gridCol w:w="1717"/>
      </w:tblGrid>
      <w:tr w:rsidR="009C018D" w:rsidRPr="00AE0806" w:rsidTr="00FA2291">
        <w:tc>
          <w:tcPr>
            <w:tcW w:w="739"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RB</w:t>
            </w:r>
          </w:p>
        </w:tc>
        <w:tc>
          <w:tcPr>
            <w:tcW w:w="2279"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Naziv usluge</w:t>
            </w:r>
          </w:p>
        </w:tc>
        <w:tc>
          <w:tcPr>
            <w:tcW w:w="1509" w:type="dxa"/>
            <w:shd w:val="clear" w:color="auto" w:fill="D9D9D9"/>
          </w:tcPr>
          <w:p w:rsidR="009C018D" w:rsidRPr="00AE0806" w:rsidRDefault="009C018D" w:rsidP="009C018D">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Jedinična cena bez PDV-a</w:t>
            </w:r>
          </w:p>
        </w:tc>
        <w:tc>
          <w:tcPr>
            <w:tcW w:w="1535" w:type="dxa"/>
            <w:shd w:val="clear" w:color="auto" w:fill="D9D9D9"/>
          </w:tcPr>
          <w:p w:rsidR="009C018D" w:rsidRPr="00AE0806" w:rsidRDefault="009C018D" w:rsidP="009C018D">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 xml:space="preserve">Ukupna površina /zapremina </w:t>
            </w:r>
          </w:p>
        </w:tc>
        <w:tc>
          <w:tcPr>
            <w:tcW w:w="1276"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Ukupan broj tretmana</w:t>
            </w:r>
          </w:p>
        </w:tc>
        <w:tc>
          <w:tcPr>
            <w:tcW w:w="1717"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UKUPNO bez PDV-a (3x4x5)</w:t>
            </w:r>
          </w:p>
        </w:tc>
      </w:tr>
      <w:tr w:rsidR="009C018D" w:rsidRPr="00AE0806" w:rsidTr="00FA2291">
        <w:tc>
          <w:tcPr>
            <w:tcW w:w="739"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1</w:t>
            </w:r>
          </w:p>
        </w:tc>
        <w:tc>
          <w:tcPr>
            <w:tcW w:w="2279"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w:t>
            </w:r>
          </w:p>
        </w:tc>
        <w:tc>
          <w:tcPr>
            <w:tcW w:w="1509"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3</w:t>
            </w:r>
          </w:p>
        </w:tc>
        <w:tc>
          <w:tcPr>
            <w:tcW w:w="1535"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4</w:t>
            </w:r>
          </w:p>
        </w:tc>
        <w:tc>
          <w:tcPr>
            <w:tcW w:w="1276"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5</w:t>
            </w:r>
          </w:p>
        </w:tc>
        <w:tc>
          <w:tcPr>
            <w:tcW w:w="1717" w:type="dxa"/>
            <w:shd w:val="clear" w:color="auto" w:fill="D9D9D9"/>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6</w:t>
            </w:r>
          </w:p>
        </w:tc>
      </w:tr>
      <w:tr w:rsidR="009C018D" w:rsidRPr="00AE0806" w:rsidTr="00FA2291">
        <w:tc>
          <w:tcPr>
            <w:tcW w:w="739"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1.</w:t>
            </w:r>
          </w:p>
        </w:tc>
        <w:tc>
          <w:tcPr>
            <w:tcW w:w="2279"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Dezinsekcija</w:t>
            </w:r>
          </w:p>
        </w:tc>
        <w:tc>
          <w:tcPr>
            <w:tcW w:w="1509" w:type="dxa"/>
          </w:tcPr>
          <w:p w:rsidR="009C018D" w:rsidRPr="00AE0806" w:rsidRDefault="009C018D" w:rsidP="00D24228">
            <w:pPr>
              <w:jc w:val="center"/>
              <w:rPr>
                <w:rFonts w:asciiTheme="minorHAnsi" w:hAnsiTheme="minorHAnsi" w:cstheme="minorHAnsi"/>
                <w:b/>
                <w:sz w:val="20"/>
                <w:szCs w:val="20"/>
                <w:lang w:val="sr-Latn-CS"/>
              </w:rPr>
            </w:pPr>
          </w:p>
        </w:tc>
        <w:tc>
          <w:tcPr>
            <w:tcW w:w="1535"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20000 m²</w:t>
            </w:r>
          </w:p>
        </w:tc>
        <w:tc>
          <w:tcPr>
            <w:tcW w:w="1276" w:type="dxa"/>
          </w:tcPr>
          <w:p w:rsidR="009C018D" w:rsidRPr="00AE0806" w:rsidRDefault="009312F6"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4</w:t>
            </w:r>
          </w:p>
        </w:tc>
        <w:tc>
          <w:tcPr>
            <w:tcW w:w="1717" w:type="dxa"/>
          </w:tcPr>
          <w:p w:rsidR="009C018D" w:rsidRPr="00AE0806" w:rsidRDefault="009C018D" w:rsidP="00D24228">
            <w:pPr>
              <w:jc w:val="center"/>
              <w:rPr>
                <w:rFonts w:asciiTheme="minorHAnsi" w:hAnsiTheme="minorHAnsi" w:cstheme="minorHAnsi"/>
                <w:b/>
                <w:sz w:val="20"/>
                <w:szCs w:val="20"/>
                <w:lang w:val="sr-Latn-CS"/>
              </w:rPr>
            </w:pPr>
          </w:p>
        </w:tc>
      </w:tr>
      <w:tr w:rsidR="009C018D" w:rsidRPr="00AE0806" w:rsidTr="00FA2291">
        <w:tc>
          <w:tcPr>
            <w:tcW w:w="739"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w:t>
            </w:r>
          </w:p>
        </w:tc>
        <w:tc>
          <w:tcPr>
            <w:tcW w:w="2279"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Deratizacija</w:t>
            </w:r>
          </w:p>
        </w:tc>
        <w:tc>
          <w:tcPr>
            <w:tcW w:w="1509" w:type="dxa"/>
          </w:tcPr>
          <w:p w:rsidR="009C018D" w:rsidRPr="00AE0806" w:rsidRDefault="009C018D" w:rsidP="00D24228">
            <w:pPr>
              <w:jc w:val="center"/>
              <w:rPr>
                <w:rFonts w:asciiTheme="minorHAnsi" w:hAnsiTheme="minorHAnsi" w:cstheme="minorHAnsi"/>
                <w:b/>
                <w:sz w:val="20"/>
                <w:szCs w:val="20"/>
                <w:lang w:val="sr-Latn-CS"/>
              </w:rPr>
            </w:pPr>
          </w:p>
        </w:tc>
        <w:tc>
          <w:tcPr>
            <w:tcW w:w="1535"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20000 m²</w:t>
            </w:r>
          </w:p>
        </w:tc>
        <w:tc>
          <w:tcPr>
            <w:tcW w:w="1276" w:type="dxa"/>
          </w:tcPr>
          <w:p w:rsidR="009C018D" w:rsidRPr="00AE0806" w:rsidRDefault="009312F6"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4</w:t>
            </w:r>
          </w:p>
        </w:tc>
        <w:tc>
          <w:tcPr>
            <w:tcW w:w="1717" w:type="dxa"/>
          </w:tcPr>
          <w:p w:rsidR="009C018D" w:rsidRPr="00AE0806" w:rsidRDefault="009C018D" w:rsidP="00D24228">
            <w:pPr>
              <w:jc w:val="center"/>
              <w:rPr>
                <w:rFonts w:asciiTheme="minorHAnsi" w:hAnsiTheme="minorHAnsi" w:cstheme="minorHAnsi"/>
                <w:b/>
                <w:sz w:val="20"/>
                <w:szCs w:val="20"/>
                <w:lang w:val="sr-Latn-CS"/>
              </w:rPr>
            </w:pPr>
          </w:p>
        </w:tc>
      </w:tr>
      <w:tr w:rsidR="009C018D" w:rsidRPr="00AE0806" w:rsidTr="00FA2291">
        <w:tc>
          <w:tcPr>
            <w:tcW w:w="739"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3</w:t>
            </w:r>
            <w:r w:rsidR="00394DFD" w:rsidRPr="00AE0806">
              <w:rPr>
                <w:rFonts w:asciiTheme="minorHAnsi" w:hAnsiTheme="minorHAnsi" w:cstheme="minorHAnsi"/>
                <w:b/>
                <w:sz w:val="20"/>
                <w:szCs w:val="20"/>
                <w:lang w:val="sr-Latn-CS"/>
              </w:rPr>
              <w:t>.</w:t>
            </w:r>
          </w:p>
        </w:tc>
        <w:tc>
          <w:tcPr>
            <w:tcW w:w="2279"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Dezinfekcija bazena pijaće vode</w:t>
            </w:r>
          </w:p>
        </w:tc>
        <w:tc>
          <w:tcPr>
            <w:tcW w:w="1509" w:type="dxa"/>
          </w:tcPr>
          <w:p w:rsidR="009C018D" w:rsidRPr="00AE0806" w:rsidRDefault="009C018D" w:rsidP="00D24228">
            <w:pPr>
              <w:jc w:val="center"/>
              <w:rPr>
                <w:rFonts w:asciiTheme="minorHAnsi" w:hAnsiTheme="minorHAnsi" w:cstheme="minorHAnsi"/>
                <w:b/>
                <w:sz w:val="20"/>
                <w:szCs w:val="20"/>
                <w:lang w:val="sr-Latn-CS"/>
              </w:rPr>
            </w:pPr>
          </w:p>
        </w:tc>
        <w:tc>
          <w:tcPr>
            <w:tcW w:w="1535"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200 m³</w:t>
            </w:r>
          </w:p>
        </w:tc>
        <w:tc>
          <w:tcPr>
            <w:tcW w:w="1276" w:type="dxa"/>
          </w:tcPr>
          <w:p w:rsidR="009C018D" w:rsidRPr="00AE0806" w:rsidRDefault="009C018D" w:rsidP="00D24228">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1</w:t>
            </w:r>
          </w:p>
        </w:tc>
        <w:tc>
          <w:tcPr>
            <w:tcW w:w="1717" w:type="dxa"/>
          </w:tcPr>
          <w:p w:rsidR="009C018D" w:rsidRPr="00AE0806" w:rsidRDefault="009C018D" w:rsidP="00D24228">
            <w:pPr>
              <w:jc w:val="center"/>
              <w:rPr>
                <w:rFonts w:asciiTheme="minorHAnsi" w:hAnsiTheme="minorHAnsi" w:cstheme="minorHAnsi"/>
                <w:b/>
                <w:sz w:val="20"/>
                <w:szCs w:val="20"/>
                <w:lang w:val="sr-Latn-CS"/>
              </w:rPr>
            </w:pPr>
          </w:p>
        </w:tc>
      </w:tr>
      <w:tr w:rsidR="009C018D" w:rsidRPr="00AE0806" w:rsidTr="00FA2291">
        <w:tc>
          <w:tcPr>
            <w:tcW w:w="7338" w:type="dxa"/>
            <w:gridSpan w:val="5"/>
          </w:tcPr>
          <w:p w:rsidR="009C018D" w:rsidRPr="00AE0806" w:rsidRDefault="00514D6A" w:rsidP="00600D36">
            <w:pPr>
              <w:jc w:val="right"/>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Ukupno</w:t>
            </w:r>
            <w:r w:rsidR="009C018D" w:rsidRPr="00AE0806">
              <w:rPr>
                <w:rFonts w:asciiTheme="minorHAnsi" w:hAnsiTheme="minorHAnsi" w:cstheme="minorHAnsi"/>
                <w:b/>
                <w:sz w:val="20"/>
                <w:szCs w:val="20"/>
                <w:lang w:val="sr-Latn-CS"/>
              </w:rPr>
              <w:t xml:space="preserve"> bez PDV-a</w:t>
            </w:r>
            <w:r w:rsidR="00394DFD" w:rsidRPr="00AE0806">
              <w:rPr>
                <w:rFonts w:asciiTheme="minorHAnsi" w:hAnsiTheme="minorHAnsi" w:cstheme="minorHAnsi"/>
                <w:b/>
                <w:sz w:val="20"/>
                <w:szCs w:val="20"/>
                <w:lang w:val="sr-Latn-CS"/>
              </w:rPr>
              <w:t xml:space="preserve"> (1+2+3)</w:t>
            </w:r>
            <w:r w:rsidR="009C018D" w:rsidRPr="00AE0806">
              <w:rPr>
                <w:rFonts w:asciiTheme="minorHAnsi" w:hAnsiTheme="minorHAnsi" w:cstheme="minorHAnsi"/>
                <w:b/>
                <w:sz w:val="20"/>
                <w:szCs w:val="20"/>
                <w:lang w:val="sr-Latn-CS"/>
              </w:rPr>
              <w:t>:</w:t>
            </w:r>
          </w:p>
        </w:tc>
        <w:tc>
          <w:tcPr>
            <w:tcW w:w="1717" w:type="dxa"/>
          </w:tcPr>
          <w:p w:rsidR="009C018D" w:rsidRPr="00AE0806" w:rsidRDefault="009C018D" w:rsidP="00D24228">
            <w:pPr>
              <w:jc w:val="center"/>
              <w:rPr>
                <w:rFonts w:asciiTheme="minorHAnsi" w:hAnsiTheme="minorHAnsi" w:cstheme="minorHAnsi"/>
                <w:b/>
                <w:sz w:val="20"/>
                <w:szCs w:val="20"/>
                <w:lang w:val="sr-Latn-CS"/>
              </w:rPr>
            </w:pPr>
          </w:p>
        </w:tc>
      </w:tr>
      <w:tr w:rsidR="00514D6A" w:rsidRPr="00AE0806" w:rsidTr="00FA2291">
        <w:tc>
          <w:tcPr>
            <w:tcW w:w="7338" w:type="dxa"/>
            <w:gridSpan w:val="5"/>
          </w:tcPr>
          <w:p w:rsidR="00514D6A" w:rsidRPr="00AE0806" w:rsidRDefault="00514D6A" w:rsidP="00600D36">
            <w:pPr>
              <w:jc w:val="right"/>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Iznos PDV-a:</w:t>
            </w:r>
          </w:p>
        </w:tc>
        <w:tc>
          <w:tcPr>
            <w:tcW w:w="1717" w:type="dxa"/>
          </w:tcPr>
          <w:p w:rsidR="00514D6A" w:rsidRPr="00AE0806" w:rsidRDefault="00514D6A" w:rsidP="00D24228">
            <w:pPr>
              <w:jc w:val="center"/>
              <w:rPr>
                <w:rFonts w:asciiTheme="minorHAnsi" w:hAnsiTheme="minorHAnsi" w:cstheme="minorHAnsi"/>
                <w:b/>
                <w:sz w:val="20"/>
                <w:szCs w:val="20"/>
                <w:lang w:val="sr-Latn-CS"/>
              </w:rPr>
            </w:pPr>
          </w:p>
        </w:tc>
      </w:tr>
      <w:tr w:rsidR="009C018D" w:rsidRPr="00AE0806" w:rsidTr="00FA2291">
        <w:tc>
          <w:tcPr>
            <w:tcW w:w="7338" w:type="dxa"/>
            <w:gridSpan w:val="5"/>
          </w:tcPr>
          <w:p w:rsidR="009C018D" w:rsidRPr="00AE0806" w:rsidRDefault="00514D6A" w:rsidP="00600D36">
            <w:pPr>
              <w:jc w:val="right"/>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Ukupno</w:t>
            </w:r>
            <w:r w:rsidR="009C018D" w:rsidRPr="00AE0806">
              <w:rPr>
                <w:rFonts w:asciiTheme="minorHAnsi" w:hAnsiTheme="minorHAnsi" w:cstheme="minorHAnsi"/>
                <w:b/>
                <w:sz w:val="20"/>
                <w:szCs w:val="20"/>
                <w:lang w:val="sr-Latn-CS"/>
              </w:rPr>
              <w:t xml:space="preserve"> sa PDV-om:</w:t>
            </w:r>
          </w:p>
        </w:tc>
        <w:tc>
          <w:tcPr>
            <w:tcW w:w="1717" w:type="dxa"/>
          </w:tcPr>
          <w:p w:rsidR="009C018D" w:rsidRPr="00AE0806" w:rsidRDefault="009C018D" w:rsidP="00D24228">
            <w:pPr>
              <w:jc w:val="center"/>
              <w:rPr>
                <w:rFonts w:asciiTheme="minorHAnsi" w:hAnsiTheme="minorHAnsi" w:cstheme="minorHAnsi"/>
                <w:b/>
                <w:sz w:val="20"/>
                <w:szCs w:val="20"/>
                <w:lang w:val="sr-Latn-CS"/>
              </w:rPr>
            </w:pPr>
          </w:p>
        </w:tc>
      </w:tr>
    </w:tbl>
    <w:p w:rsidR="009C018D" w:rsidRPr="00AE0806" w:rsidRDefault="009C018D">
      <w:pPr>
        <w:rPr>
          <w:rFonts w:asciiTheme="minorHAnsi" w:hAnsiTheme="minorHAnsi" w:cstheme="minorHAnsi"/>
          <w:b/>
          <w:bCs/>
          <w:i/>
          <w:iCs/>
          <w:sz w:val="20"/>
          <w:szCs w:val="20"/>
        </w:rPr>
      </w:pPr>
    </w:p>
    <w:p w:rsidR="00FA2291" w:rsidRPr="00AE0806" w:rsidRDefault="00FA2291" w:rsidP="009C018D">
      <w:pPr>
        <w:rPr>
          <w:rFonts w:asciiTheme="minorHAnsi" w:hAnsiTheme="minorHAnsi" w:cstheme="minorHAnsi"/>
          <w:sz w:val="20"/>
          <w:szCs w:val="20"/>
          <w:lang w:val="sr-Latn-CS"/>
        </w:rPr>
      </w:pPr>
      <w:r w:rsidRPr="00AE0806">
        <w:rPr>
          <w:rFonts w:asciiTheme="minorHAnsi" w:hAnsiTheme="minorHAnsi" w:cstheme="minorHAnsi"/>
          <w:b/>
          <w:sz w:val="20"/>
          <w:szCs w:val="20"/>
          <w:lang w:val="sr-Latn-CS"/>
        </w:rPr>
        <w:t>1.</w:t>
      </w:r>
      <w:r w:rsidRPr="00AE0806">
        <w:rPr>
          <w:rFonts w:asciiTheme="minorHAnsi" w:hAnsiTheme="minorHAnsi" w:cstheme="minorHAnsi"/>
          <w:sz w:val="20"/>
          <w:szCs w:val="20"/>
          <w:lang w:val="sr-Latn-CS"/>
        </w:rPr>
        <w:t xml:space="preserve"> </w:t>
      </w:r>
      <w:r w:rsidR="009C018D" w:rsidRPr="00AE0806">
        <w:rPr>
          <w:rFonts w:asciiTheme="minorHAnsi" w:hAnsiTheme="minorHAnsi" w:cstheme="minorHAnsi"/>
          <w:sz w:val="20"/>
          <w:szCs w:val="20"/>
          <w:lang w:val="sr-Cyrl-CS"/>
        </w:rPr>
        <w:t xml:space="preserve">Dezinsekciju je potrebno vršiti </w:t>
      </w:r>
      <w:r w:rsidR="009C018D" w:rsidRPr="00AE0806">
        <w:rPr>
          <w:rFonts w:asciiTheme="minorHAnsi" w:hAnsiTheme="minorHAnsi" w:cstheme="minorHAnsi"/>
          <w:sz w:val="20"/>
          <w:szCs w:val="20"/>
          <w:lang w:val="sr-Latn-CS"/>
        </w:rPr>
        <w:t>metodom nanošenja gela</w:t>
      </w:r>
      <w:r w:rsidR="00DC1D8C" w:rsidRPr="00AE0806">
        <w:rPr>
          <w:rFonts w:asciiTheme="minorHAnsi" w:hAnsiTheme="minorHAnsi" w:cstheme="minorHAnsi"/>
          <w:sz w:val="20"/>
          <w:szCs w:val="20"/>
          <w:lang w:val="sr-Latn-CS"/>
        </w:rPr>
        <w:t xml:space="preserve"> i po potrebi upotreba aerosola</w:t>
      </w:r>
      <w:r w:rsidR="009C018D" w:rsidRPr="00AE0806">
        <w:rPr>
          <w:rFonts w:asciiTheme="minorHAnsi" w:hAnsiTheme="minorHAnsi" w:cstheme="minorHAnsi"/>
          <w:sz w:val="20"/>
          <w:szCs w:val="20"/>
          <w:lang w:val="sr-Latn-CS"/>
        </w:rPr>
        <w:t xml:space="preserve"> protiv:</w:t>
      </w:r>
      <w:r w:rsidR="009C018D" w:rsidRPr="00AE0806">
        <w:rPr>
          <w:rFonts w:asciiTheme="minorHAnsi" w:hAnsiTheme="minorHAnsi" w:cstheme="minorHAnsi"/>
          <w:sz w:val="20"/>
          <w:szCs w:val="20"/>
          <w:lang w:val="sr-Cyrl-CS"/>
        </w:rPr>
        <w:t xml:space="preserve"> buba švaba,</w:t>
      </w:r>
      <w:r w:rsidR="006B1068" w:rsidRPr="00AE0806">
        <w:rPr>
          <w:rFonts w:asciiTheme="minorHAnsi" w:hAnsiTheme="minorHAnsi" w:cstheme="minorHAnsi"/>
          <w:sz w:val="20"/>
          <w:szCs w:val="20"/>
          <w:lang w:val="sr-Latn-CS"/>
        </w:rPr>
        <w:t xml:space="preserve"> muva,</w:t>
      </w:r>
      <w:r w:rsidR="009C018D" w:rsidRPr="00AE0806">
        <w:rPr>
          <w:rFonts w:asciiTheme="minorHAnsi" w:hAnsiTheme="minorHAnsi" w:cstheme="minorHAnsi"/>
          <w:sz w:val="20"/>
          <w:szCs w:val="20"/>
          <w:lang w:val="sr-Cyrl-CS"/>
        </w:rPr>
        <w:t xml:space="preserve"> mrava, krpelja i buva</w:t>
      </w:r>
      <w:r w:rsidR="00772D56" w:rsidRPr="00AE0806">
        <w:rPr>
          <w:rFonts w:asciiTheme="minorHAnsi" w:hAnsiTheme="minorHAnsi" w:cstheme="minorHAnsi"/>
          <w:sz w:val="20"/>
          <w:szCs w:val="20"/>
          <w:lang w:val="sr-Latn-CS"/>
        </w:rPr>
        <w:t>.</w:t>
      </w:r>
      <w:r w:rsidR="009C018D" w:rsidRPr="00AE0806">
        <w:rPr>
          <w:rFonts w:asciiTheme="minorHAnsi" w:hAnsiTheme="minorHAnsi" w:cstheme="minorHAnsi"/>
          <w:sz w:val="20"/>
          <w:szCs w:val="20"/>
          <w:lang w:val="sr-Cyrl-CS"/>
        </w:rPr>
        <w:t xml:space="preserve"> </w:t>
      </w:r>
    </w:p>
    <w:p w:rsidR="00FA2291" w:rsidRPr="00AE0806" w:rsidRDefault="00FA2291" w:rsidP="009C018D">
      <w:pPr>
        <w:rPr>
          <w:rFonts w:asciiTheme="minorHAnsi" w:hAnsiTheme="minorHAnsi" w:cstheme="minorHAnsi"/>
          <w:sz w:val="20"/>
          <w:szCs w:val="20"/>
          <w:lang w:val="sr-Latn-CS"/>
        </w:rPr>
      </w:pPr>
      <w:r w:rsidRPr="00AE0806">
        <w:rPr>
          <w:rFonts w:asciiTheme="minorHAnsi" w:hAnsiTheme="minorHAnsi" w:cstheme="minorHAnsi"/>
          <w:b/>
          <w:sz w:val="20"/>
          <w:szCs w:val="20"/>
          <w:lang w:val="sr-Latn-CS"/>
        </w:rPr>
        <w:t>2.</w:t>
      </w:r>
      <w:r w:rsidRPr="00AE0806">
        <w:rPr>
          <w:rFonts w:asciiTheme="minorHAnsi" w:hAnsiTheme="minorHAnsi" w:cstheme="minorHAnsi"/>
          <w:sz w:val="20"/>
          <w:szCs w:val="20"/>
          <w:lang w:val="sr-Latn-CS"/>
        </w:rPr>
        <w:t xml:space="preserve"> </w:t>
      </w:r>
      <w:r w:rsidR="009C018D" w:rsidRPr="00AE0806">
        <w:rPr>
          <w:rFonts w:asciiTheme="minorHAnsi" w:hAnsiTheme="minorHAnsi" w:cstheme="minorHAnsi"/>
          <w:sz w:val="20"/>
          <w:szCs w:val="20"/>
          <w:lang w:val="sr-Cyrl-CS"/>
        </w:rPr>
        <w:t xml:space="preserve">Deratizaciju je potrebno vršiti </w:t>
      </w:r>
      <w:r w:rsidR="009C018D" w:rsidRPr="00AE0806">
        <w:rPr>
          <w:rFonts w:asciiTheme="minorHAnsi" w:hAnsiTheme="minorHAnsi" w:cstheme="minorHAnsi"/>
          <w:sz w:val="20"/>
          <w:szCs w:val="20"/>
          <w:lang w:val="sr-Latn-CS"/>
        </w:rPr>
        <w:t>metodom postavljanja mamaca</w:t>
      </w:r>
      <w:r w:rsidR="009C018D" w:rsidRPr="00AE0806">
        <w:rPr>
          <w:rFonts w:asciiTheme="minorHAnsi" w:hAnsiTheme="minorHAnsi" w:cstheme="minorHAnsi"/>
          <w:sz w:val="20"/>
          <w:szCs w:val="20"/>
          <w:lang w:val="sr-Cyrl-CS"/>
        </w:rPr>
        <w:t xml:space="preserve">. </w:t>
      </w:r>
    </w:p>
    <w:p w:rsidR="009C018D" w:rsidRPr="00AE0806" w:rsidRDefault="00FA2291" w:rsidP="009C018D">
      <w:pPr>
        <w:rPr>
          <w:rFonts w:asciiTheme="minorHAnsi" w:hAnsiTheme="minorHAnsi" w:cstheme="minorHAnsi"/>
          <w:sz w:val="20"/>
          <w:szCs w:val="20"/>
          <w:lang w:val="sr-Latn-CS"/>
        </w:rPr>
      </w:pPr>
      <w:r w:rsidRPr="00AE0806">
        <w:rPr>
          <w:rFonts w:asciiTheme="minorHAnsi" w:hAnsiTheme="minorHAnsi" w:cstheme="minorHAnsi"/>
          <w:b/>
          <w:sz w:val="20"/>
          <w:szCs w:val="20"/>
          <w:lang w:val="sr-Latn-CS"/>
        </w:rPr>
        <w:t>3.</w:t>
      </w:r>
      <w:r w:rsidRPr="00AE0806">
        <w:rPr>
          <w:rFonts w:asciiTheme="minorHAnsi" w:hAnsiTheme="minorHAnsi" w:cstheme="minorHAnsi"/>
          <w:sz w:val="20"/>
          <w:szCs w:val="20"/>
          <w:lang w:val="sr-Latn-CS"/>
        </w:rPr>
        <w:t xml:space="preserve"> </w:t>
      </w:r>
      <w:r w:rsidR="009C018D" w:rsidRPr="00AE0806">
        <w:rPr>
          <w:rFonts w:asciiTheme="minorHAnsi" w:hAnsiTheme="minorHAnsi" w:cstheme="minorHAnsi"/>
          <w:sz w:val="20"/>
          <w:szCs w:val="20"/>
          <w:lang w:val="sr-Latn-CS"/>
        </w:rPr>
        <w:t>Dezinfekciju bazena vršiti hemijskom metodom.</w:t>
      </w:r>
    </w:p>
    <w:p w:rsidR="00E3267A" w:rsidRPr="00AE0806" w:rsidRDefault="00FA2291" w:rsidP="009C018D">
      <w:pPr>
        <w:rPr>
          <w:rFonts w:asciiTheme="minorHAnsi" w:hAnsiTheme="minorHAnsi" w:cstheme="minorHAnsi"/>
          <w:sz w:val="20"/>
          <w:szCs w:val="20"/>
          <w:lang w:val="sr-Latn-CS"/>
        </w:rPr>
      </w:pPr>
      <w:r w:rsidRPr="00AE0806">
        <w:rPr>
          <w:rFonts w:asciiTheme="minorHAnsi" w:hAnsiTheme="minorHAnsi" w:cstheme="minorHAnsi"/>
          <w:b/>
          <w:sz w:val="20"/>
          <w:szCs w:val="20"/>
          <w:lang w:val="sr-Latn-CS"/>
        </w:rPr>
        <w:t>4.</w:t>
      </w:r>
      <w:r w:rsidRPr="00AE0806">
        <w:rPr>
          <w:rFonts w:asciiTheme="minorHAnsi" w:hAnsiTheme="minorHAnsi" w:cstheme="minorHAnsi"/>
          <w:sz w:val="20"/>
          <w:szCs w:val="20"/>
          <w:lang w:val="sr-Latn-CS"/>
        </w:rPr>
        <w:t xml:space="preserve"> </w:t>
      </w:r>
      <w:r w:rsidR="009C018D" w:rsidRPr="00AE0806">
        <w:rPr>
          <w:rFonts w:asciiTheme="minorHAnsi" w:hAnsiTheme="minorHAnsi" w:cstheme="minorHAnsi"/>
          <w:sz w:val="20"/>
          <w:szCs w:val="20"/>
          <w:lang w:val="sr-Latn-CS"/>
        </w:rPr>
        <w:t>Naziv sredstva (biocidnog proizvoda) za dezinsekciju proizvođač:</w:t>
      </w:r>
      <w:r w:rsidR="00E3267A" w:rsidRPr="00AE0806">
        <w:rPr>
          <w:rFonts w:asciiTheme="minorHAnsi" w:hAnsiTheme="minorHAnsi" w:cstheme="minorHAnsi"/>
          <w:sz w:val="20"/>
          <w:szCs w:val="20"/>
          <w:lang w:val="sr-Latn-CS"/>
        </w:rPr>
        <w:t xml:space="preserve"> </w:t>
      </w:r>
    </w:p>
    <w:p w:rsidR="009C018D" w:rsidRPr="00AE0806" w:rsidRDefault="00E3267A" w:rsidP="009C018D">
      <w:pPr>
        <w:rPr>
          <w:rFonts w:asciiTheme="minorHAnsi" w:hAnsiTheme="minorHAnsi" w:cstheme="minorHAnsi"/>
          <w:sz w:val="20"/>
          <w:szCs w:val="20"/>
          <w:lang w:val="sr-Latn-CS"/>
        </w:rPr>
      </w:pPr>
      <w:r w:rsidRPr="00AE0806">
        <w:rPr>
          <w:rFonts w:asciiTheme="minorHAnsi" w:hAnsiTheme="minorHAnsi" w:cstheme="minorHAnsi"/>
          <w:sz w:val="20"/>
          <w:szCs w:val="20"/>
          <w:lang w:val="sr-Latn-CS"/>
        </w:rPr>
        <w:t>______________________________________________________</w:t>
      </w:r>
      <w:r w:rsidR="009C018D" w:rsidRPr="00AE0806">
        <w:rPr>
          <w:rFonts w:asciiTheme="minorHAnsi" w:hAnsiTheme="minorHAnsi" w:cstheme="minorHAnsi"/>
          <w:sz w:val="20"/>
          <w:szCs w:val="20"/>
          <w:lang w:val="sr-Latn-CS"/>
        </w:rPr>
        <w:t>____</w:t>
      </w:r>
      <w:r w:rsidR="00CD71E6" w:rsidRPr="00AE0806">
        <w:rPr>
          <w:rFonts w:asciiTheme="minorHAnsi" w:hAnsiTheme="minorHAnsi" w:cstheme="minorHAnsi"/>
          <w:sz w:val="20"/>
          <w:szCs w:val="20"/>
          <w:lang w:val="sr-Latn-CS"/>
        </w:rPr>
        <w:t>___________</w:t>
      </w:r>
      <w:r w:rsidR="009C018D" w:rsidRPr="00AE0806">
        <w:rPr>
          <w:rFonts w:asciiTheme="minorHAnsi" w:hAnsiTheme="minorHAnsi" w:cstheme="minorHAnsi"/>
          <w:sz w:val="20"/>
          <w:szCs w:val="20"/>
          <w:lang w:val="sr-Latn-CS"/>
        </w:rPr>
        <w:t>___</w:t>
      </w:r>
      <w:r w:rsidRPr="00AE0806">
        <w:rPr>
          <w:rFonts w:asciiTheme="minorHAnsi" w:hAnsiTheme="minorHAnsi" w:cstheme="minorHAnsi"/>
          <w:sz w:val="20"/>
          <w:szCs w:val="20"/>
          <w:lang w:val="sr-Latn-CS"/>
        </w:rPr>
        <w:t>_</w:t>
      </w:r>
    </w:p>
    <w:p w:rsidR="00E3267A" w:rsidRPr="00AE0806" w:rsidRDefault="00E3267A" w:rsidP="009C018D">
      <w:pPr>
        <w:rPr>
          <w:rFonts w:asciiTheme="minorHAnsi" w:hAnsiTheme="minorHAnsi" w:cstheme="minorHAnsi"/>
          <w:sz w:val="20"/>
          <w:szCs w:val="20"/>
          <w:lang w:val="sr-Latn-CS"/>
        </w:rPr>
      </w:pPr>
      <w:r w:rsidRPr="00AE0806">
        <w:rPr>
          <w:rFonts w:asciiTheme="minorHAnsi" w:hAnsiTheme="minorHAnsi" w:cstheme="minorHAnsi"/>
          <w:sz w:val="20"/>
          <w:szCs w:val="20"/>
          <w:lang w:val="sr-Latn-CS"/>
        </w:rPr>
        <w:t>_________________________________________________________________________</w:t>
      </w:r>
    </w:p>
    <w:p w:rsidR="00E3267A" w:rsidRPr="00AE0806" w:rsidRDefault="00E3267A" w:rsidP="009C018D">
      <w:pPr>
        <w:rPr>
          <w:rFonts w:asciiTheme="minorHAnsi" w:hAnsiTheme="minorHAnsi" w:cstheme="minorHAnsi"/>
          <w:b/>
          <w:sz w:val="20"/>
          <w:szCs w:val="20"/>
          <w:lang w:val="sr-Latn-CS"/>
        </w:rPr>
      </w:pPr>
    </w:p>
    <w:p w:rsidR="00E3267A" w:rsidRPr="00AE0806" w:rsidRDefault="00FA2291" w:rsidP="009C018D">
      <w:pPr>
        <w:rPr>
          <w:rFonts w:asciiTheme="minorHAnsi" w:hAnsiTheme="minorHAnsi" w:cstheme="minorHAnsi"/>
          <w:sz w:val="20"/>
          <w:szCs w:val="20"/>
          <w:lang w:val="sr-Latn-CS"/>
        </w:rPr>
      </w:pPr>
      <w:r w:rsidRPr="00AE0806">
        <w:rPr>
          <w:rFonts w:asciiTheme="minorHAnsi" w:hAnsiTheme="minorHAnsi" w:cstheme="minorHAnsi"/>
          <w:b/>
          <w:sz w:val="20"/>
          <w:szCs w:val="20"/>
          <w:lang w:val="sr-Latn-CS"/>
        </w:rPr>
        <w:t>5.</w:t>
      </w:r>
      <w:r w:rsidRPr="00AE0806">
        <w:rPr>
          <w:rFonts w:asciiTheme="minorHAnsi" w:hAnsiTheme="minorHAnsi" w:cstheme="minorHAnsi"/>
          <w:sz w:val="20"/>
          <w:szCs w:val="20"/>
          <w:lang w:val="sr-Latn-CS"/>
        </w:rPr>
        <w:t xml:space="preserve"> </w:t>
      </w:r>
      <w:r w:rsidR="009C018D" w:rsidRPr="00AE0806">
        <w:rPr>
          <w:rFonts w:asciiTheme="minorHAnsi" w:hAnsiTheme="minorHAnsi" w:cstheme="minorHAnsi"/>
          <w:sz w:val="20"/>
          <w:szCs w:val="20"/>
          <w:lang w:val="sr-Latn-CS"/>
        </w:rPr>
        <w:t>Naziv sredstva (biocidnog proizvoda) za deratizaciju i proizvođač:</w:t>
      </w:r>
      <w:r w:rsidR="00E3267A" w:rsidRPr="00AE0806">
        <w:rPr>
          <w:rFonts w:asciiTheme="minorHAnsi" w:hAnsiTheme="minorHAnsi" w:cstheme="minorHAnsi"/>
          <w:sz w:val="20"/>
          <w:szCs w:val="20"/>
          <w:lang w:val="sr-Latn-CS"/>
        </w:rPr>
        <w:t xml:space="preserve"> </w:t>
      </w:r>
    </w:p>
    <w:p w:rsidR="009C018D" w:rsidRPr="00AE0806" w:rsidRDefault="00E3267A" w:rsidP="009C018D">
      <w:pPr>
        <w:rPr>
          <w:rFonts w:asciiTheme="minorHAnsi" w:hAnsiTheme="minorHAnsi" w:cstheme="minorHAnsi"/>
          <w:sz w:val="20"/>
          <w:szCs w:val="20"/>
          <w:lang w:val="sr-Latn-CS"/>
        </w:rPr>
      </w:pPr>
      <w:r w:rsidRPr="00AE0806">
        <w:rPr>
          <w:rFonts w:asciiTheme="minorHAnsi" w:hAnsiTheme="minorHAnsi" w:cstheme="minorHAnsi"/>
          <w:sz w:val="20"/>
          <w:szCs w:val="20"/>
          <w:lang w:val="sr-Latn-CS"/>
        </w:rPr>
        <w:t>________________________________________________________</w:t>
      </w:r>
      <w:r w:rsidR="00CD71E6" w:rsidRPr="00AE0806">
        <w:rPr>
          <w:rFonts w:asciiTheme="minorHAnsi" w:hAnsiTheme="minorHAnsi" w:cstheme="minorHAnsi"/>
          <w:sz w:val="20"/>
          <w:szCs w:val="20"/>
          <w:lang w:val="sr-Latn-CS"/>
        </w:rPr>
        <w:t>____________</w:t>
      </w:r>
      <w:r w:rsidR="009C018D" w:rsidRPr="00AE0806">
        <w:rPr>
          <w:rFonts w:asciiTheme="minorHAnsi" w:hAnsiTheme="minorHAnsi" w:cstheme="minorHAnsi"/>
          <w:sz w:val="20"/>
          <w:szCs w:val="20"/>
          <w:lang w:val="sr-Latn-CS"/>
        </w:rPr>
        <w:t>_____</w:t>
      </w:r>
    </w:p>
    <w:p w:rsidR="00E3267A" w:rsidRPr="00AE0806" w:rsidRDefault="00E3267A" w:rsidP="009C018D">
      <w:pPr>
        <w:rPr>
          <w:rFonts w:asciiTheme="minorHAnsi" w:hAnsiTheme="minorHAnsi" w:cstheme="minorHAnsi"/>
          <w:sz w:val="20"/>
          <w:szCs w:val="20"/>
          <w:lang w:val="sr-Latn-CS"/>
        </w:rPr>
      </w:pPr>
      <w:r w:rsidRPr="00AE0806">
        <w:rPr>
          <w:rFonts w:asciiTheme="minorHAnsi" w:hAnsiTheme="minorHAnsi" w:cstheme="minorHAnsi"/>
          <w:sz w:val="20"/>
          <w:szCs w:val="20"/>
          <w:lang w:val="sr-Latn-CS"/>
        </w:rPr>
        <w:t>_________________________________________________________________________</w:t>
      </w:r>
    </w:p>
    <w:p w:rsidR="00E3267A" w:rsidRPr="00AE0806" w:rsidRDefault="00E3267A" w:rsidP="009C018D">
      <w:pPr>
        <w:rPr>
          <w:rFonts w:asciiTheme="minorHAnsi" w:hAnsiTheme="minorHAnsi" w:cstheme="minorHAnsi"/>
          <w:b/>
          <w:sz w:val="20"/>
          <w:szCs w:val="20"/>
          <w:lang w:val="sr-Latn-CS"/>
        </w:rPr>
      </w:pPr>
    </w:p>
    <w:p w:rsidR="00E3267A" w:rsidRPr="00AE0806" w:rsidRDefault="00FA2291" w:rsidP="009C018D">
      <w:pPr>
        <w:rPr>
          <w:rFonts w:asciiTheme="minorHAnsi" w:hAnsiTheme="minorHAnsi" w:cstheme="minorHAnsi"/>
          <w:sz w:val="20"/>
          <w:szCs w:val="20"/>
          <w:lang w:val="sr-Latn-CS"/>
        </w:rPr>
      </w:pPr>
      <w:r w:rsidRPr="00AE0806">
        <w:rPr>
          <w:rFonts w:asciiTheme="minorHAnsi" w:hAnsiTheme="minorHAnsi" w:cstheme="minorHAnsi"/>
          <w:b/>
          <w:sz w:val="20"/>
          <w:szCs w:val="20"/>
          <w:lang w:val="sr-Latn-CS"/>
        </w:rPr>
        <w:t>6.</w:t>
      </w:r>
      <w:r w:rsidRPr="00AE0806">
        <w:rPr>
          <w:rFonts w:asciiTheme="minorHAnsi" w:hAnsiTheme="minorHAnsi" w:cstheme="minorHAnsi"/>
          <w:sz w:val="20"/>
          <w:szCs w:val="20"/>
          <w:lang w:val="sr-Latn-CS"/>
        </w:rPr>
        <w:t xml:space="preserve"> </w:t>
      </w:r>
      <w:r w:rsidR="009C018D" w:rsidRPr="00AE0806">
        <w:rPr>
          <w:rFonts w:asciiTheme="minorHAnsi" w:hAnsiTheme="minorHAnsi" w:cstheme="minorHAnsi"/>
          <w:sz w:val="20"/>
          <w:szCs w:val="20"/>
          <w:lang w:val="sr-Latn-CS"/>
        </w:rPr>
        <w:t>Naziv  hemijskog sredstva  za dezinfekciju bazena  proizvođač:</w:t>
      </w:r>
      <w:r w:rsidR="00E3267A" w:rsidRPr="00AE0806">
        <w:rPr>
          <w:rFonts w:asciiTheme="minorHAnsi" w:hAnsiTheme="minorHAnsi" w:cstheme="minorHAnsi"/>
          <w:sz w:val="20"/>
          <w:szCs w:val="20"/>
          <w:lang w:val="sr-Latn-CS"/>
        </w:rPr>
        <w:t xml:space="preserve"> </w:t>
      </w:r>
    </w:p>
    <w:p w:rsidR="00FA2291" w:rsidRPr="00AE0806" w:rsidRDefault="00E3267A" w:rsidP="009C018D">
      <w:pPr>
        <w:rPr>
          <w:rFonts w:asciiTheme="minorHAnsi" w:hAnsiTheme="minorHAnsi" w:cstheme="minorHAnsi"/>
          <w:sz w:val="20"/>
          <w:szCs w:val="20"/>
          <w:lang w:val="sr-Latn-CS"/>
        </w:rPr>
      </w:pPr>
      <w:r w:rsidRPr="00AE0806">
        <w:rPr>
          <w:rFonts w:asciiTheme="minorHAnsi" w:hAnsiTheme="minorHAnsi" w:cstheme="minorHAnsi"/>
          <w:sz w:val="20"/>
          <w:szCs w:val="20"/>
          <w:lang w:val="sr-Latn-CS"/>
        </w:rPr>
        <w:t>_____________________________________________________________________________________________________________________________________</w:t>
      </w:r>
      <w:r w:rsidR="009C018D" w:rsidRPr="00AE0806">
        <w:rPr>
          <w:rFonts w:asciiTheme="minorHAnsi" w:hAnsiTheme="minorHAnsi" w:cstheme="minorHAnsi"/>
          <w:sz w:val="20"/>
          <w:szCs w:val="20"/>
          <w:lang w:val="sr-Latn-CS"/>
        </w:rPr>
        <w:t>_____</w:t>
      </w:r>
      <w:r w:rsidR="00CD71E6" w:rsidRPr="00AE0806">
        <w:rPr>
          <w:rFonts w:asciiTheme="minorHAnsi" w:hAnsiTheme="minorHAnsi" w:cstheme="minorHAnsi"/>
          <w:sz w:val="20"/>
          <w:szCs w:val="20"/>
          <w:lang w:val="sr-Latn-CS"/>
        </w:rPr>
        <w:t>_</w:t>
      </w:r>
      <w:r w:rsidR="009C018D" w:rsidRPr="00AE0806">
        <w:rPr>
          <w:rFonts w:asciiTheme="minorHAnsi" w:hAnsiTheme="minorHAnsi" w:cstheme="minorHAnsi"/>
          <w:sz w:val="20"/>
          <w:szCs w:val="20"/>
          <w:lang w:val="sr-Latn-CS"/>
        </w:rPr>
        <w:t>_______</w:t>
      </w:r>
    </w:p>
    <w:p w:rsidR="00FA2291" w:rsidRPr="00AE0806" w:rsidRDefault="00FA2291" w:rsidP="009C018D">
      <w:pPr>
        <w:rPr>
          <w:rFonts w:asciiTheme="minorHAnsi" w:hAnsiTheme="minorHAnsi" w:cstheme="minorHAnsi"/>
          <w:sz w:val="20"/>
          <w:szCs w:val="20"/>
        </w:rPr>
      </w:pPr>
      <w:r w:rsidRPr="00AE0806">
        <w:rPr>
          <w:rFonts w:asciiTheme="minorHAnsi" w:hAnsiTheme="minorHAnsi" w:cstheme="minorHAnsi"/>
          <w:b/>
          <w:sz w:val="20"/>
          <w:szCs w:val="20"/>
          <w:lang w:val="sr-Latn-CS"/>
        </w:rPr>
        <w:t>7.</w:t>
      </w:r>
      <w:r w:rsidRPr="00AE0806">
        <w:rPr>
          <w:rFonts w:asciiTheme="minorHAnsi" w:hAnsiTheme="minorHAnsi" w:cstheme="minorHAnsi"/>
          <w:sz w:val="20"/>
          <w:szCs w:val="20"/>
          <w:lang w:val="sr-Latn-CS"/>
        </w:rPr>
        <w:t xml:space="preserve"> </w:t>
      </w:r>
      <w:r w:rsidRPr="00AE0806">
        <w:rPr>
          <w:rFonts w:asciiTheme="minorHAnsi" w:hAnsiTheme="minorHAnsi" w:cstheme="minorHAnsi"/>
          <w:sz w:val="20"/>
          <w:szCs w:val="20"/>
          <w:lang w:val="sr-Cyrl-CS"/>
        </w:rPr>
        <w:t xml:space="preserve">Uz ponudu je neophodno dostaviti </w:t>
      </w:r>
      <w:r w:rsidRPr="00AE0806">
        <w:rPr>
          <w:rFonts w:asciiTheme="minorHAnsi" w:hAnsiTheme="minorHAnsi" w:cstheme="minorHAnsi"/>
          <w:sz w:val="20"/>
          <w:szCs w:val="20"/>
          <w:lang w:val="sr-Latn-CS"/>
        </w:rPr>
        <w:t xml:space="preserve">Rešenje o upisu biocidnog proizvoda  u privremenu listu biocidnih proizvoda </w:t>
      </w:r>
      <w:r w:rsidRPr="00AE0806">
        <w:rPr>
          <w:rFonts w:asciiTheme="minorHAnsi" w:hAnsiTheme="minorHAnsi" w:cstheme="minorHAnsi"/>
          <w:sz w:val="20"/>
          <w:szCs w:val="20"/>
        </w:rPr>
        <w:t xml:space="preserve">izdato od </w:t>
      </w:r>
      <w:r w:rsidR="00AE0806" w:rsidRPr="00AE0806">
        <w:rPr>
          <w:rFonts w:asciiTheme="minorHAnsi" w:hAnsiTheme="minorHAnsi" w:cstheme="minorHAnsi"/>
          <w:sz w:val="20"/>
          <w:szCs w:val="20"/>
        </w:rPr>
        <w:t xml:space="preserve">nadležnog </w:t>
      </w:r>
      <w:r w:rsidRPr="00AE0806">
        <w:rPr>
          <w:rFonts w:asciiTheme="minorHAnsi" w:hAnsiTheme="minorHAnsi" w:cstheme="minorHAnsi"/>
          <w:sz w:val="20"/>
          <w:szCs w:val="20"/>
        </w:rPr>
        <w:t>Ministarstava.</w:t>
      </w:r>
    </w:p>
    <w:p w:rsidR="00FA2291" w:rsidRPr="00AE0806" w:rsidRDefault="00FA2291" w:rsidP="009C018D">
      <w:pPr>
        <w:rPr>
          <w:rFonts w:asciiTheme="minorHAnsi" w:hAnsiTheme="minorHAnsi" w:cstheme="minorHAnsi"/>
          <w:sz w:val="20"/>
          <w:szCs w:val="20"/>
          <w:lang w:val="sr-Latn-CS"/>
        </w:rPr>
      </w:pPr>
      <w:r w:rsidRPr="00AE0806">
        <w:rPr>
          <w:rFonts w:asciiTheme="minorHAnsi" w:hAnsiTheme="minorHAnsi" w:cstheme="minorHAnsi"/>
          <w:b/>
          <w:sz w:val="20"/>
          <w:szCs w:val="20"/>
          <w:lang w:val="sr-Latn-CS"/>
        </w:rPr>
        <w:t>8.</w:t>
      </w:r>
      <w:r w:rsidRPr="00AE0806">
        <w:rPr>
          <w:rFonts w:asciiTheme="minorHAnsi" w:hAnsiTheme="minorHAnsi" w:cstheme="minorHAnsi"/>
          <w:sz w:val="20"/>
          <w:szCs w:val="20"/>
          <w:lang w:val="sr-Latn-CS"/>
        </w:rPr>
        <w:t xml:space="preserve"> </w:t>
      </w:r>
      <w:r w:rsidRPr="00AE0806">
        <w:rPr>
          <w:rFonts w:asciiTheme="minorHAnsi" w:hAnsiTheme="minorHAnsi" w:cstheme="minorHAnsi"/>
          <w:sz w:val="20"/>
          <w:szCs w:val="20"/>
          <w:lang w:val="sr-Cyrl-CS"/>
        </w:rPr>
        <w:t>Uz ponudu je neophodno dostaviti</w:t>
      </w:r>
      <w:r w:rsidRPr="00AE0806">
        <w:rPr>
          <w:rFonts w:asciiTheme="minorHAnsi" w:hAnsiTheme="minorHAnsi" w:cstheme="minorHAnsi"/>
          <w:sz w:val="20"/>
          <w:szCs w:val="20"/>
          <w:lang w:val="sr-Latn-CS"/>
        </w:rPr>
        <w:t xml:space="preserve"> Bezbedenosni list za sva sredst</w:t>
      </w:r>
      <w:r w:rsidR="00DA6DFE" w:rsidRPr="00AE0806">
        <w:rPr>
          <w:rFonts w:asciiTheme="minorHAnsi" w:hAnsiTheme="minorHAnsi" w:cstheme="minorHAnsi"/>
          <w:sz w:val="20"/>
          <w:szCs w:val="20"/>
          <w:lang w:val="sr-Latn-CS"/>
        </w:rPr>
        <w:t>va koja se primenjuju u postupcima</w:t>
      </w:r>
      <w:r w:rsidRPr="00AE0806">
        <w:rPr>
          <w:rFonts w:asciiTheme="minorHAnsi" w:hAnsiTheme="minorHAnsi" w:cstheme="minorHAnsi"/>
          <w:sz w:val="20"/>
          <w:szCs w:val="20"/>
          <w:lang w:val="sr-Latn-CS"/>
        </w:rPr>
        <w:t xml:space="preserve"> DDD.</w:t>
      </w:r>
    </w:p>
    <w:p w:rsidR="009C018D" w:rsidRPr="00AE0806" w:rsidRDefault="00FA2291" w:rsidP="009C018D">
      <w:pPr>
        <w:rPr>
          <w:rFonts w:asciiTheme="minorHAnsi" w:eastAsia="TimesNewRomanPSMT" w:hAnsiTheme="minorHAnsi" w:cstheme="minorHAnsi"/>
          <w:bCs/>
          <w:sz w:val="20"/>
          <w:szCs w:val="20"/>
        </w:rPr>
      </w:pPr>
      <w:r w:rsidRPr="00AE0806">
        <w:rPr>
          <w:rFonts w:asciiTheme="minorHAnsi" w:hAnsiTheme="minorHAnsi" w:cstheme="minorHAnsi"/>
          <w:b/>
          <w:sz w:val="20"/>
          <w:szCs w:val="20"/>
          <w:lang w:val="sr-Latn-CS"/>
        </w:rPr>
        <w:t>9.</w:t>
      </w:r>
      <w:r w:rsidRPr="00AE0806">
        <w:rPr>
          <w:rFonts w:asciiTheme="minorHAnsi" w:eastAsia="TimesNewRomanPSMT" w:hAnsiTheme="minorHAnsi" w:cstheme="minorHAnsi"/>
          <w:bCs/>
          <w:sz w:val="20"/>
          <w:szCs w:val="20"/>
        </w:rPr>
        <w:t xml:space="preserve"> </w:t>
      </w:r>
      <w:r w:rsidR="009C018D" w:rsidRPr="00AE0806">
        <w:rPr>
          <w:rFonts w:asciiTheme="minorHAnsi" w:eastAsia="TimesNewRomanPSMT" w:hAnsiTheme="minorHAnsi" w:cstheme="minorHAnsi"/>
          <w:bCs/>
          <w:sz w:val="20"/>
          <w:szCs w:val="20"/>
        </w:rPr>
        <w:t>Uslovi plaćanja: Nije predviđeno avansno plaćanje. Rok plaćanja odloženo</w:t>
      </w:r>
      <w:r w:rsidR="008C70ED">
        <w:rPr>
          <w:rFonts w:asciiTheme="minorHAnsi" w:eastAsia="TimesNewRomanPSMT" w:hAnsiTheme="minorHAnsi" w:cstheme="minorHAnsi"/>
          <w:bCs/>
          <w:sz w:val="20"/>
          <w:szCs w:val="20"/>
        </w:rPr>
        <w:t xml:space="preserve"> maksimalno</w:t>
      </w:r>
      <w:r w:rsidR="009C018D" w:rsidRPr="00AE0806">
        <w:rPr>
          <w:rFonts w:asciiTheme="minorHAnsi" w:eastAsia="TimesNewRomanPSMT" w:hAnsiTheme="minorHAnsi" w:cstheme="minorHAnsi"/>
          <w:bCs/>
          <w:sz w:val="20"/>
          <w:szCs w:val="20"/>
        </w:rPr>
        <w:t xml:space="preserve"> </w:t>
      </w:r>
      <w:r w:rsidR="00AE0806" w:rsidRPr="00AE0806">
        <w:rPr>
          <w:rFonts w:asciiTheme="minorHAnsi" w:eastAsia="TimesNewRomanPSMT" w:hAnsiTheme="minorHAnsi" w:cstheme="minorHAnsi"/>
          <w:bCs/>
          <w:sz w:val="20"/>
          <w:szCs w:val="20"/>
        </w:rPr>
        <w:t>45</w:t>
      </w:r>
      <w:r w:rsidR="009C018D" w:rsidRPr="00AE0806">
        <w:rPr>
          <w:rFonts w:asciiTheme="minorHAnsi" w:eastAsia="TimesNewRomanPSMT" w:hAnsiTheme="minorHAnsi" w:cstheme="minorHAnsi"/>
          <w:bCs/>
          <w:sz w:val="20"/>
          <w:szCs w:val="20"/>
        </w:rPr>
        <w:t xml:space="preserve"> </w:t>
      </w:r>
      <w:proofErr w:type="gramStart"/>
      <w:r w:rsidR="009C018D" w:rsidRPr="00AE0806">
        <w:rPr>
          <w:rFonts w:asciiTheme="minorHAnsi" w:eastAsia="TimesNewRomanPSMT" w:hAnsiTheme="minorHAnsi" w:cstheme="minorHAnsi"/>
          <w:bCs/>
          <w:sz w:val="20"/>
          <w:szCs w:val="20"/>
        </w:rPr>
        <w:t>dana</w:t>
      </w:r>
      <w:proofErr w:type="gramEnd"/>
      <w:r w:rsidR="009C018D" w:rsidRPr="00AE0806">
        <w:rPr>
          <w:rFonts w:asciiTheme="minorHAnsi" w:eastAsia="TimesNewRomanPSMT" w:hAnsiTheme="minorHAnsi" w:cstheme="minorHAnsi"/>
          <w:bCs/>
          <w:sz w:val="20"/>
          <w:szCs w:val="20"/>
        </w:rPr>
        <w:t xml:space="preserve">. </w:t>
      </w:r>
    </w:p>
    <w:p w:rsidR="009C018D" w:rsidRPr="00AE0806" w:rsidRDefault="00FA2291" w:rsidP="009C018D">
      <w:pPr>
        <w:rPr>
          <w:rFonts w:asciiTheme="minorHAnsi" w:eastAsia="TimesNewRomanPSMT" w:hAnsiTheme="minorHAnsi" w:cstheme="minorHAnsi"/>
          <w:bCs/>
          <w:sz w:val="20"/>
          <w:szCs w:val="20"/>
        </w:rPr>
      </w:pPr>
      <w:r w:rsidRPr="00AE0806">
        <w:rPr>
          <w:rFonts w:asciiTheme="minorHAnsi" w:hAnsiTheme="minorHAnsi" w:cstheme="minorHAnsi"/>
          <w:b/>
          <w:sz w:val="20"/>
          <w:szCs w:val="20"/>
          <w:lang w:val="sr-Latn-CS"/>
        </w:rPr>
        <w:t>10.</w:t>
      </w:r>
      <w:r w:rsidRPr="00AE0806">
        <w:rPr>
          <w:rFonts w:asciiTheme="minorHAnsi" w:eastAsia="TimesNewRomanPSMT" w:hAnsiTheme="minorHAnsi" w:cstheme="minorHAnsi"/>
          <w:bCs/>
          <w:sz w:val="20"/>
          <w:szCs w:val="20"/>
        </w:rPr>
        <w:t xml:space="preserve"> </w:t>
      </w:r>
      <w:proofErr w:type="gramStart"/>
      <w:r w:rsidR="009C018D" w:rsidRPr="00AE0806">
        <w:rPr>
          <w:rFonts w:asciiTheme="minorHAnsi" w:eastAsia="TimesNewRomanPSMT" w:hAnsiTheme="minorHAnsi" w:cstheme="minorHAnsi"/>
          <w:bCs/>
          <w:sz w:val="20"/>
          <w:szCs w:val="20"/>
        </w:rPr>
        <w:t>Mesto vršenja usluge su prostorije u objektu Opšte bolnice Pirot.</w:t>
      </w:r>
      <w:proofErr w:type="gramEnd"/>
      <w:r w:rsidR="009C018D" w:rsidRPr="00AE0806">
        <w:rPr>
          <w:rFonts w:asciiTheme="minorHAnsi" w:eastAsia="TimesNewRomanPSMT" w:hAnsiTheme="minorHAnsi" w:cstheme="minorHAnsi"/>
          <w:bCs/>
          <w:sz w:val="20"/>
          <w:szCs w:val="20"/>
        </w:rPr>
        <w:t xml:space="preserve"> </w:t>
      </w:r>
    </w:p>
    <w:p w:rsidR="00F1050B" w:rsidRPr="00AE0806" w:rsidRDefault="00DA6DFE" w:rsidP="00F1050B">
      <w:pPr>
        <w:autoSpaceDE w:val="0"/>
        <w:autoSpaceDN w:val="0"/>
        <w:adjustRightInd w:val="0"/>
        <w:rPr>
          <w:rFonts w:asciiTheme="minorHAnsi" w:eastAsia="TimesNewRomanPSMT" w:hAnsiTheme="minorHAnsi" w:cstheme="minorHAnsi"/>
          <w:bCs/>
          <w:sz w:val="20"/>
          <w:szCs w:val="20"/>
        </w:rPr>
      </w:pPr>
      <w:r w:rsidRPr="00AE0806">
        <w:rPr>
          <w:rFonts w:asciiTheme="minorHAnsi" w:eastAsia="TimesNewRomanPSMT" w:hAnsiTheme="minorHAnsi" w:cstheme="minorHAnsi"/>
          <w:b/>
          <w:bCs/>
          <w:sz w:val="20"/>
          <w:szCs w:val="20"/>
        </w:rPr>
        <w:t>11.</w:t>
      </w:r>
      <w:r w:rsidRPr="00AE0806">
        <w:rPr>
          <w:rFonts w:asciiTheme="minorHAnsi" w:eastAsia="TimesNewRomanPSMT" w:hAnsiTheme="minorHAnsi" w:cstheme="minorHAnsi"/>
          <w:bCs/>
          <w:sz w:val="20"/>
          <w:szCs w:val="20"/>
        </w:rPr>
        <w:t xml:space="preserve"> Ponuđač obavezu izvršava u sledećimim rokovima: rok za izvršenje usluge: -________h (maksimalno 24h).</w:t>
      </w:r>
    </w:p>
    <w:p w:rsidR="00F1050B" w:rsidRPr="00AE0806" w:rsidRDefault="00F1050B" w:rsidP="00F1050B">
      <w:pPr>
        <w:rPr>
          <w:rFonts w:asciiTheme="minorHAnsi" w:eastAsia="TimesNewRomanPSMT" w:hAnsiTheme="minorHAnsi" w:cstheme="minorHAnsi"/>
          <w:bCs/>
          <w:sz w:val="20"/>
          <w:szCs w:val="20"/>
        </w:rPr>
      </w:pPr>
      <w:r w:rsidRPr="00AE0806">
        <w:rPr>
          <w:rFonts w:asciiTheme="minorHAnsi" w:eastAsia="TimesNewRomanPSMT" w:hAnsiTheme="minorHAnsi" w:cstheme="minorHAnsi"/>
          <w:b/>
          <w:bCs/>
          <w:sz w:val="20"/>
          <w:szCs w:val="20"/>
        </w:rPr>
        <w:t>12.</w:t>
      </w:r>
      <w:r w:rsidRPr="00AE0806">
        <w:rPr>
          <w:rFonts w:asciiTheme="minorHAnsi" w:eastAsia="TimesNewRomanPSMT" w:hAnsiTheme="minorHAnsi" w:cstheme="minorHAnsi"/>
          <w:bCs/>
          <w:sz w:val="20"/>
          <w:szCs w:val="20"/>
        </w:rPr>
        <w:t xml:space="preserve"> Garantni rok za</w:t>
      </w:r>
      <w:r w:rsidR="00AE0806" w:rsidRPr="00AE0806">
        <w:rPr>
          <w:rFonts w:asciiTheme="minorHAnsi" w:eastAsia="TimesNewRomanPSMT" w:hAnsiTheme="minorHAnsi" w:cstheme="minorHAnsi"/>
          <w:bCs/>
          <w:sz w:val="20"/>
          <w:szCs w:val="20"/>
        </w:rPr>
        <w:t xml:space="preserve"> izvršene usluge -_____ meseci.</w:t>
      </w:r>
    </w:p>
    <w:p w:rsidR="00AE0806" w:rsidRPr="00AE0806" w:rsidRDefault="00F1050B" w:rsidP="00AE0806">
      <w:pPr>
        <w:rPr>
          <w:rFonts w:asciiTheme="minorHAnsi" w:hAnsiTheme="minorHAnsi" w:cstheme="minorHAnsi"/>
          <w:sz w:val="20"/>
          <w:szCs w:val="20"/>
        </w:rPr>
      </w:pPr>
      <w:r w:rsidRPr="00AE0806">
        <w:rPr>
          <w:rFonts w:asciiTheme="minorHAnsi" w:hAnsiTheme="minorHAnsi" w:cstheme="minorHAnsi"/>
          <w:b/>
          <w:sz w:val="20"/>
          <w:szCs w:val="20"/>
          <w:lang w:val="sr-Latn-CS"/>
        </w:rPr>
        <w:t>13</w:t>
      </w:r>
      <w:r w:rsidR="00FA2291" w:rsidRPr="00AE0806">
        <w:rPr>
          <w:rFonts w:asciiTheme="minorHAnsi" w:hAnsiTheme="minorHAnsi" w:cstheme="minorHAnsi"/>
          <w:b/>
          <w:sz w:val="20"/>
          <w:szCs w:val="20"/>
          <w:lang w:val="sr-Latn-CS"/>
        </w:rPr>
        <w:t>.</w:t>
      </w:r>
      <w:r w:rsidR="00FA2291" w:rsidRPr="00AE0806">
        <w:rPr>
          <w:rFonts w:asciiTheme="minorHAnsi" w:eastAsia="TimesNewRomanPSMT" w:hAnsiTheme="minorHAnsi" w:cstheme="minorHAnsi"/>
          <w:bCs/>
          <w:sz w:val="20"/>
          <w:szCs w:val="20"/>
        </w:rPr>
        <w:t xml:space="preserve"> </w:t>
      </w:r>
      <w:r w:rsidR="009C018D" w:rsidRPr="00AE0806">
        <w:rPr>
          <w:rFonts w:asciiTheme="minorHAnsi" w:eastAsia="TimesNewRomanPSMT" w:hAnsiTheme="minorHAnsi" w:cstheme="minorHAnsi"/>
          <w:bCs/>
          <w:sz w:val="20"/>
          <w:szCs w:val="20"/>
        </w:rPr>
        <w:t>Za kontrolu kvaliteta i samog izvršenja usluge zadužuj</w:t>
      </w:r>
      <w:r w:rsidR="009C018D" w:rsidRPr="00AE0806">
        <w:rPr>
          <w:rFonts w:asciiTheme="minorHAnsi" w:eastAsia="TimesNewRomanPSMT" w:hAnsiTheme="minorHAnsi" w:cstheme="minorHAnsi"/>
          <w:bCs/>
          <w:sz w:val="20"/>
          <w:szCs w:val="20"/>
          <w:lang w:val="sr-Cyrl-CS"/>
        </w:rPr>
        <w:t>e</w:t>
      </w:r>
      <w:r w:rsidR="009C018D" w:rsidRPr="00AE0806">
        <w:rPr>
          <w:rFonts w:asciiTheme="minorHAnsi" w:eastAsia="TimesNewRomanPSMT" w:hAnsiTheme="minorHAnsi" w:cstheme="minorHAnsi"/>
          <w:bCs/>
          <w:sz w:val="20"/>
          <w:szCs w:val="20"/>
        </w:rPr>
        <w:t xml:space="preserve"> se lic</w:t>
      </w:r>
      <w:r w:rsidR="009C018D" w:rsidRPr="00AE0806">
        <w:rPr>
          <w:rFonts w:asciiTheme="minorHAnsi" w:eastAsia="TimesNewRomanPSMT" w:hAnsiTheme="minorHAnsi" w:cstheme="minorHAnsi"/>
          <w:bCs/>
          <w:sz w:val="20"/>
          <w:szCs w:val="20"/>
          <w:lang w:val="sr-Cyrl-CS"/>
        </w:rPr>
        <w:t>e</w:t>
      </w:r>
      <w:r w:rsidR="00AE0806">
        <w:rPr>
          <w:rFonts w:asciiTheme="minorHAnsi" w:eastAsia="TimesNewRomanPSMT" w:hAnsiTheme="minorHAnsi" w:cstheme="minorHAnsi"/>
          <w:bCs/>
          <w:sz w:val="20"/>
          <w:szCs w:val="20"/>
        </w:rPr>
        <w:t>:</w:t>
      </w:r>
      <w:r w:rsidR="009C018D" w:rsidRPr="00AE0806">
        <w:rPr>
          <w:rFonts w:asciiTheme="minorHAnsi" w:eastAsia="TimesNewRomanPSMT" w:hAnsiTheme="minorHAnsi" w:cstheme="minorHAnsi"/>
          <w:bCs/>
          <w:sz w:val="20"/>
          <w:szCs w:val="20"/>
        </w:rPr>
        <w:t xml:space="preserve"> </w:t>
      </w:r>
      <w:r w:rsidR="00AE0806" w:rsidRPr="00AE0806">
        <w:rPr>
          <w:rFonts w:asciiTheme="minorHAnsi" w:hAnsiTheme="minorHAnsi" w:cstheme="minorHAnsi"/>
          <w:noProof/>
          <w:sz w:val="20"/>
          <w:szCs w:val="20"/>
          <w:lang w:val="sr-Latn-CS"/>
        </w:rPr>
        <w:t xml:space="preserve">Danica Ćirić, dipl.san.inž., zaposlen na poslovima šef službe SOČ, kontakt telefon fiksni: </w:t>
      </w:r>
      <w:r w:rsidR="00AE0806" w:rsidRPr="00AE0806">
        <w:rPr>
          <w:rFonts w:asciiTheme="minorHAnsi" w:hAnsiTheme="minorHAnsi" w:cstheme="minorHAnsi"/>
          <w:sz w:val="20"/>
          <w:szCs w:val="20"/>
        </w:rPr>
        <w:t>010/305-391</w:t>
      </w:r>
      <w:proofErr w:type="gramStart"/>
      <w:r w:rsidR="00AE0806" w:rsidRPr="00AE0806">
        <w:rPr>
          <w:rFonts w:asciiTheme="minorHAnsi" w:hAnsiTheme="minorHAnsi" w:cstheme="minorHAnsi"/>
          <w:sz w:val="20"/>
          <w:szCs w:val="20"/>
        </w:rPr>
        <w:t>,  e</w:t>
      </w:r>
      <w:proofErr w:type="gramEnd"/>
      <w:r w:rsidR="00AE0806" w:rsidRPr="00AE0806">
        <w:rPr>
          <w:rFonts w:asciiTheme="minorHAnsi" w:hAnsiTheme="minorHAnsi" w:cstheme="minorHAnsi"/>
          <w:sz w:val="20"/>
          <w:szCs w:val="20"/>
        </w:rPr>
        <w:t>-mail:  dciric2020@gmail.com</w:t>
      </w:r>
    </w:p>
    <w:p w:rsidR="00E3267A" w:rsidRPr="00AE0806" w:rsidRDefault="00E3267A" w:rsidP="009C018D">
      <w:pPr>
        <w:rPr>
          <w:rFonts w:asciiTheme="minorHAnsi" w:hAnsiTheme="minorHAnsi" w:cstheme="minorHAnsi"/>
          <w:sz w:val="20"/>
          <w:szCs w:val="20"/>
          <w:lang w:val="sr-Latn-CS"/>
        </w:rPr>
      </w:pPr>
      <w:r w:rsidRPr="00AE0806">
        <w:rPr>
          <w:rFonts w:asciiTheme="minorHAnsi" w:hAnsiTheme="minorHAnsi" w:cstheme="minorHAnsi"/>
          <w:b/>
          <w:sz w:val="20"/>
          <w:szCs w:val="20"/>
          <w:lang w:val="sr-Latn-CS"/>
        </w:rPr>
        <w:t xml:space="preserve">14. </w:t>
      </w:r>
      <w:r w:rsidRPr="00AE0806">
        <w:rPr>
          <w:rFonts w:asciiTheme="minorHAnsi" w:hAnsiTheme="minorHAnsi" w:cstheme="minorHAnsi"/>
          <w:sz w:val="20"/>
          <w:szCs w:val="20"/>
          <w:lang w:val="sr-Latn-CS"/>
        </w:rPr>
        <w:t>Rok važenja ponude: _______ dana od dana otvaranja ponude. (m</w:t>
      </w:r>
      <w:r w:rsidR="00AE0806">
        <w:rPr>
          <w:rFonts w:asciiTheme="minorHAnsi" w:hAnsiTheme="minorHAnsi" w:cstheme="minorHAnsi"/>
          <w:sz w:val="20"/>
          <w:szCs w:val="20"/>
          <w:lang w:val="sr-Latn-CS"/>
        </w:rPr>
        <w:t>inimalni rok važenja ponude je 3</w:t>
      </w:r>
      <w:r w:rsidRPr="00AE0806">
        <w:rPr>
          <w:rFonts w:asciiTheme="minorHAnsi" w:hAnsiTheme="minorHAnsi" w:cstheme="minorHAnsi"/>
          <w:sz w:val="20"/>
          <w:szCs w:val="20"/>
          <w:lang w:val="sr-Latn-CS"/>
        </w:rPr>
        <w:t>0 dana od dana otvaranja ponuda.)</w:t>
      </w:r>
    </w:p>
    <w:p w:rsidR="009C018D" w:rsidRPr="00AE0806" w:rsidRDefault="009C018D" w:rsidP="009C018D">
      <w:pPr>
        <w:rPr>
          <w:rFonts w:asciiTheme="minorHAnsi" w:eastAsia="TimesNewRomanPSMT" w:hAnsiTheme="minorHAnsi" w:cstheme="minorHAnsi"/>
          <w:bCs/>
          <w:sz w:val="20"/>
          <w:szCs w:val="20"/>
        </w:rPr>
      </w:pPr>
      <w:r w:rsidRPr="00AE0806">
        <w:rPr>
          <w:rFonts w:asciiTheme="minorHAnsi" w:eastAsia="TimesNewRomanPSMT" w:hAnsiTheme="minorHAnsi" w:cstheme="minorHAnsi"/>
          <w:b/>
          <w:bCs/>
          <w:sz w:val="20"/>
          <w:szCs w:val="20"/>
        </w:rPr>
        <w:t>NAPOMENA</w:t>
      </w:r>
      <w:r w:rsidRPr="00AE0806">
        <w:rPr>
          <w:rFonts w:asciiTheme="minorHAnsi" w:eastAsia="TimesNewRomanPSMT" w:hAnsiTheme="minorHAnsi" w:cstheme="minorHAnsi"/>
          <w:bCs/>
          <w:sz w:val="20"/>
          <w:szCs w:val="20"/>
        </w:rPr>
        <w:t xml:space="preserve">: Ponuda mora biti u saglasnosti </w:t>
      </w:r>
      <w:proofErr w:type="gramStart"/>
      <w:r w:rsidRPr="00AE0806">
        <w:rPr>
          <w:rFonts w:asciiTheme="minorHAnsi" w:eastAsia="TimesNewRomanPSMT" w:hAnsiTheme="minorHAnsi" w:cstheme="minorHAnsi"/>
          <w:bCs/>
          <w:sz w:val="20"/>
          <w:szCs w:val="20"/>
        </w:rPr>
        <w:t>sa</w:t>
      </w:r>
      <w:proofErr w:type="gramEnd"/>
      <w:r w:rsidRPr="00AE0806">
        <w:rPr>
          <w:rFonts w:asciiTheme="minorHAnsi" w:eastAsia="TimesNewRomanPSMT" w:hAnsiTheme="minorHAnsi" w:cstheme="minorHAnsi"/>
          <w:bCs/>
          <w:sz w:val="20"/>
          <w:szCs w:val="20"/>
        </w:rPr>
        <w:t xml:space="preserve"> zahtevima iz tehničke specifikacije. </w:t>
      </w:r>
    </w:p>
    <w:p w:rsidR="00D511B0" w:rsidRPr="00AE0806" w:rsidRDefault="00D511B0" w:rsidP="009C018D">
      <w:pPr>
        <w:rPr>
          <w:rFonts w:asciiTheme="minorHAnsi" w:eastAsia="TimesNewRomanPSMT" w:hAnsiTheme="minorHAnsi" w:cstheme="minorHAnsi"/>
          <w:bCs/>
          <w:sz w:val="20"/>
          <w:szCs w:val="20"/>
        </w:rPr>
      </w:pPr>
    </w:p>
    <w:p w:rsidR="00D511B0" w:rsidRPr="00AE0806" w:rsidRDefault="00D511B0" w:rsidP="009C018D">
      <w:pPr>
        <w:rPr>
          <w:rFonts w:asciiTheme="minorHAnsi" w:eastAsia="TimesNewRomanPSMT" w:hAnsiTheme="minorHAnsi" w:cstheme="minorHAnsi"/>
          <w:bCs/>
          <w:sz w:val="20"/>
          <w:szCs w:val="20"/>
        </w:rPr>
      </w:pPr>
    </w:p>
    <w:tbl>
      <w:tblPr>
        <w:tblW w:w="0" w:type="auto"/>
        <w:tblLayout w:type="fixed"/>
        <w:tblLook w:val="0000"/>
      </w:tblPr>
      <w:tblGrid>
        <w:gridCol w:w="3080"/>
        <w:gridCol w:w="3065"/>
        <w:gridCol w:w="3097"/>
      </w:tblGrid>
      <w:tr w:rsidR="00D511B0" w:rsidRPr="00AE0806" w:rsidTr="003B5101">
        <w:tc>
          <w:tcPr>
            <w:tcW w:w="3080" w:type="dxa"/>
            <w:shd w:val="clear" w:color="auto" w:fill="auto"/>
            <w:vAlign w:val="center"/>
          </w:tcPr>
          <w:p w:rsidR="00D511B0" w:rsidRPr="00AE0806" w:rsidRDefault="00D511B0" w:rsidP="003B5101">
            <w:pPr>
              <w:pStyle w:val="BodyText2"/>
              <w:spacing w:line="100" w:lineRule="atLeast"/>
              <w:jc w:val="center"/>
              <w:rPr>
                <w:rFonts w:asciiTheme="minorHAnsi" w:hAnsiTheme="minorHAnsi" w:cstheme="minorHAnsi"/>
                <w:sz w:val="20"/>
                <w:szCs w:val="20"/>
              </w:rPr>
            </w:pPr>
            <w:r w:rsidRPr="00AE0806">
              <w:rPr>
                <w:rFonts w:asciiTheme="minorHAnsi" w:hAnsiTheme="minorHAnsi" w:cstheme="minorHAnsi"/>
                <w:sz w:val="20"/>
                <w:szCs w:val="20"/>
              </w:rPr>
              <w:t>Datum:</w:t>
            </w:r>
          </w:p>
        </w:tc>
        <w:tc>
          <w:tcPr>
            <w:tcW w:w="3065" w:type="dxa"/>
            <w:shd w:val="clear" w:color="auto" w:fill="auto"/>
            <w:vAlign w:val="center"/>
          </w:tcPr>
          <w:p w:rsidR="00D511B0" w:rsidRPr="00AE0806" w:rsidRDefault="00D511B0" w:rsidP="003B5101">
            <w:pPr>
              <w:pStyle w:val="BodyText2"/>
              <w:spacing w:line="100" w:lineRule="atLeast"/>
              <w:jc w:val="center"/>
              <w:rPr>
                <w:rFonts w:asciiTheme="minorHAnsi" w:hAnsiTheme="minorHAnsi" w:cstheme="minorHAnsi"/>
                <w:sz w:val="20"/>
                <w:szCs w:val="20"/>
              </w:rPr>
            </w:pPr>
            <w:r w:rsidRPr="00AE0806">
              <w:rPr>
                <w:rFonts w:asciiTheme="minorHAnsi" w:hAnsiTheme="minorHAnsi" w:cstheme="minorHAnsi"/>
                <w:sz w:val="20"/>
                <w:szCs w:val="20"/>
              </w:rPr>
              <w:t>M.P.</w:t>
            </w:r>
          </w:p>
        </w:tc>
        <w:tc>
          <w:tcPr>
            <w:tcW w:w="3097" w:type="dxa"/>
            <w:shd w:val="clear" w:color="auto" w:fill="auto"/>
            <w:vAlign w:val="center"/>
          </w:tcPr>
          <w:p w:rsidR="00D511B0" w:rsidRPr="00AE0806" w:rsidRDefault="00D511B0" w:rsidP="003B5101">
            <w:pPr>
              <w:pStyle w:val="BodyText2"/>
              <w:spacing w:line="100" w:lineRule="atLeast"/>
              <w:jc w:val="center"/>
              <w:rPr>
                <w:rFonts w:asciiTheme="minorHAnsi" w:hAnsiTheme="minorHAnsi" w:cstheme="minorHAnsi"/>
                <w:sz w:val="20"/>
                <w:szCs w:val="20"/>
              </w:rPr>
            </w:pPr>
            <w:r w:rsidRPr="00AE0806">
              <w:rPr>
                <w:rFonts w:asciiTheme="minorHAnsi" w:hAnsiTheme="minorHAnsi" w:cstheme="minorHAnsi"/>
                <w:sz w:val="20"/>
                <w:szCs w:val="20"/>
              </w:rPr>
              <w:t>Potpis ponuđača</w:t>
            </w:r>
          </w:p>
        </w:tc>
      </w:tr>
      <w:tr w:rsidR="00D511B0" w:rsidRPr="00AE0806" w:rsidTr="003B5101">
        <w:tc>
          <w:tcPr>
            <w:tcW w:w="3080" w:type="dxa"/>
            <w:tcBorders>
              <w:bottom w:val="single" w:sz="4" w:space="0" w:color="000000"/>
            </w:tcBorders>
            <w:shd w:val="clear" w:color="auto" w:fill="auto"/>
          </w:tcPr>
          <w:p w:rsidR="00D511B0" w:rsidRPr="00AE0806" w:rsidRDefault="00D511B0" w:rsidP="003B5101">
            <w:pPr>
              <w:pStyle w:val="BodyText2"/>
              <w:snapToGrid w:val="0"/>
              <w:spacing w:line="100" w:lineRule="atLeast"/>
              <w:jc w:val="both"/>
              <w:rPr>
                <w:rFonts w:asciiTheme="minorHAnsi" w:hAnsiTheme="minorHAnsi" w:cstheme="minorHAnsi"/>
                <w:sz w:val="20"/>
                <w:szCs w:val="20"/>
              </w:rPr>
            </w:pPr>
          </w:p>
        </w:tc>
        <w:tc>
          <w:tcPr>
            <w:tcW w:w="3065" w:type="dxa"/>
            <w:shd w:val="clear" w:color="auto" w:fill="auto"/>
          </w:tcPr>
          <w:p w:rsidR="00D511B0" w:rsidRPr="00AE0806" w:rsidRDefault="00D511B0" w:rsidP="003B5101">
            <w:pPr>
              <w:pStyle w:val="BodyText2"/>
              <w:snapToGrid w:val="0"/>
              <w:spacing w:line="100" w:lineRule="atLeast"/>
              <w:jc w:val="both"/>
              <w:rPr>
                <w:rFonts w:asciiTheme="minorHAnsi" w:hAnsiTheme="minorHAnsi" w:cstheme="minorHAnsi"/>
                <w:sz w:val="20"/>
                <w:szCs w:val="20"/>
              </w:rPr>
            </w:pPr>
          </w:p>
        </w:tc>
        <w:tc>
          <w:tcPr>
            <w:tcW w:w="3097" w:type="dxa"/>
            <w:tcBorders>
              <w:bottom w:val="single" w:sz="4" w:space="0" w:color="000000"/>
            </w:tcBorders>
            <w:shd w:val="clear" w:color="auto" w:fill="auto"/>
          </w:tcPr>
          <w:p w:rsidR="00D511B0" w:rsidRPr="00AE0806" w:rsidRDefault="00D511B0" w:rsidP="003B5101">
            <w:pPr>
              <w:pStyle w:val="BodyText2"/>
              <w:snapToGrid w:val="0"/>
              <w:spacing w:line="100" w:lineRule="atLeast"/>
              <w:jc w:val="both"/>
              <w:rPr>
                <w:rFonts w:asciiTheme="minorHAnsi" w:hAnsiTheme="minorHAnsi" w:cstheme="minorHAnsi"/>
                <w:sz w:val="20"/>
                <w:szCs w:val="20"/>
              </w:rPr>
            </w:pPr>
          </w:p>
        </w:tc>
      </w:tr>
    </w:tbl>
    <w:p w:rsidR="00D511B0" w:rsidRPr="00AE0806" w:rsidRDefault="00D511B0" w:rsidP="009C018D">
      <w:pPr>
        <w:rPr>
          <w:rFonts w:asciiTheme="minorHAnsi" w:eastAsia="TimesNewRomanPSMT" w:hAnsiTheme="minorHAnsi" w:cstheme="minorHAnsi"/>
          <w:bCs/>
          <w:sz w:val="20"/>
          <w:szCs w:val="20"/>
        </w:rPr>
      </w:pPr>
    </w:p>
    <w:p w:rsidR="00FE2F50" w:rsidRDefault="00FE2F50" w:rsidP="00397693">
      <w:pPr>
        <w:jc w:val="both"/>
        <w:rPr>
          <w:rFonts w:asciiTheme="minorHAnsi" w:eastAsia="TimesNewRomanPS-BoldMT" w:hAnsiTheme="minorHAnsi" w:cstheme="minorHAnsi"/>
          <w:b/>
          <w:bCs/>
          <w:i/>
          <w:iCs/>
          <w:color w:val="002060"/>
          <w:sz w:val="20"/>
          <w:szCs w:val="20"/>
        </w:rPr>
      </w:pPr>
    </w:p>
    <w:p w:rsidR="00AE0806" w:rsidRDefault="00AE0806" w:rsidP="00397693">
      <w:pPr>
        <w:jc w:val="both"/>
        <w:rPr>
          <w:rFonts w:asciiTheme="minorHAnsi" w:eastAsia="TimesNewRomanPS-BoldMT" w:hAnsiTheme="minorHAnsi" w:cstheme="minorHAnsi"/>
          <w:b/>
          <w:bCs/>
          <w:i/>
          <w:iCs/>
          <w:color w:val="002060"/>
          <w:sz w:val="20"/>
          <w:szCs w:val="20"/>
        </w:rPr>
      </w:pPr>
    </w:p>
    <w:p w:rsidR="00AE0806" w:rsidRDefault="00AE0806" w:rsidP="00397693">
      <w:pPr>
        <w:jc w:val="both"/>
        <w:rPr>
          <w:rFonts w:asciiTheme="minorHAnsi" w:eastAsia="TimesNewRomanPS-BoldMT" w:hAnsiTheme="minorHAnsi" w:cstheme="minorHAnsi"/>
          <w:b/>
          <w:bCs/>
          <w:i/>
          <w:iCs/>
          <w:color w:val="002060"/>
          <w:sz w:val="20"/>
          <w:szCs w:val="20"/>
        </w:rPr>
      </w:pPr>
    </w:p>
    <w:p w:rsidR="00AE0806" w:rsidRDefault="00AE0806" w:rsidP="00397693">
      <w:pPr>
        <w:jc w:val="both"/>
        <w:rPr>
          <w:rFonts w:asciiTheme="minorHAnsi" w:eastAsia="TimesNewRomanPS-BoldMT" w:hAnsiTheme="minorHAnsi" w:cstheme="minorHAnsi"/>
          <w:b/>
          <w:bCs/>
          <w:i/>
          <w:iCs/>
          <w:color w:val="002060"/>
          <w:sz w:val="20"/>
          <w:szCs w:val="20"/>
        </w:rPr>
      </w:pPr>
    </w:p>
    <w:p w:rsidR="00AE0806" w:rsidRPr="00AE0806" w:rsidRDefault="00AE0806" w:rsidP="00397693">
      <w:pPr>
        <w:jc w:val="both"/>
        <w:rPr>
          <w:rFonts w:asciiTheme="minorHAnsi" w:eastAsia="TimesNewRomanPS-BoldMT" w:hAnsiTheme="minorHAnsi" w:cstheme="minorHAnsi"/>
          <w:b/>
          <w:bCs/>
          <w:i/>
          <w:iCs/>
          <w:color w:val="002060"/>
          <w:sz w:val="20"/>
          <w:szCs w:val="20"/>
        </w:rPr>
      </w:pPr>
    </w:p>
    <w:p w:rsidR="005B2D5C" w:rsidRPr="00AE0806" w:rsidRDefault="005B2D5C" w:rsidP="00035E0E">
      <w:pPr>
        <w:pStyle w:val="ListParagraph"/>
        <w:tabs>
          <w:tab w:val="left" w:pos="680"/>
        </w:tabs>
        <w:ind w:left="0"/>
        <w:jc w:val="center"/>
        <w:rPr>
          <w:rFonts w:asciiTheme="minorHAnsi" w:eastAsia="TimesNewRomanPSMT" w:hAnsiTheme="minorHAnsi" w:cstheme="minorHAnsi"/>
          <w:bCs/>
          <w:color w:val="auto"/>
          <w:sz w:val="20"/>
          <w:szCs w:val="20"/>
          <w:lang w:val="sr-Cyrl-CS"/>
        </w:rPr>
      </w:pPr>
    </w:p>
    <w:p w:rsidR="00035E0E" w:rsidRPr="00AE0806" w:rsidRDefault="00CF0064" w:rsidP="00035E0E">
      <w:pPr>
        <w:pStyle w:val="ListParagraph"/>
        <w:tabs>
          <w:tab w:val="left" w:pos="680"/>
        </w:tabs>
        <w:ind w:left="0"/>
        <w:jc w:val="center"/>
        <w:rPr>
          <w:rFonts w:asciiTheme="minorHAnsi" w:eastAsia="TimesNewRomanPSMT" w:hAnsiTheme="minorHAnsi" w:cstheme="minorHAnsi"/>
          <w:bCs/>
          <w:color w:val="auto"/>
          <w:sz w:val="20"/>
          <w:szCs w:val="20"/>
          <w:lang w:val="sr-Cyrl-CS"/>
        </w:rPr>
      </w:pPr>
      <w:r w:rsidRPr="00AE0806">
        <w:rPr>
          <w:rFonts w:asciiTheme="minorHAnsi" w:eastAsia="TimesNewRomanPSMT" w:hAnsiTheme="minorHAnsi" w:cstheme="minorHAnsi"/>
          <w:bCs/>
          <w:color w:val="auto"/>
          <w:sz w:val="20"/>
          <w:szCs w:val="20"/>
          <w:lang w:val="sr-Cyrl-CS"/>
        </w:rPr>
        <w:lastRenderedPageBreak/>
        <w:t>DODATNI</w:t>
      </w:r>
      <w:r w:rsidR="00035E0E" w:rsidRPr="00AE0806">
        <w:rPr>
          <w:rFonts w:asciiTheme="minorHAnsi" w:eastAsia="TimesNewRomanPSMT" w:hAnsiTheme="minorHAnsi" w:cstheme="minorHAnsi"/>
          <w:bCs/>
          <w:color w:val="auto"/>
          <w:sz w:val="20"/>
          <w:szCs w:val="20"/>
          <w:lang w:val="sr-Cyrl-CS"/>
        </w:rPr>
        <w:t xml:space="preserve"> </w:t>
      </w:r>
      <w:r w:rsidRPr="00AE0806">
        <w:rPr>
          <w:rFonts w:asciiTheme="minorHAnsi" w:eastAsia="TimesNewRomanPSMT" w:hAnsiTheme="minorHAnsi" w:cstheme="minorHAnsi"/>
          <w:bCs/>
          <w:color w:val="auto"/>
          <w:sz w:val="20"/>
          <w:szCs w:val="20"/>
          <w:lang w:val="sr-Cyrl-CS"/>
        </w:rPr>
        <w:t>USLOVI</w:t>
      </w:r>
    </w:p>
    <w:p w:rsidR="00035E0E" w:rsidRPr="00AE0806" w:rsidRDefault="00035E0E" w:rsidP="00035E0E">
      <w:pPr>
        <w:pStyle w:val="ListParagraph"/>
        <w:tabs>
          <w:tab w:val="left" w:pos="680"/>
        </w:tabs>
        <w:ind w:left="0"/>
        <w:jc w:val="center"/>
        <w:rPr>
          <w:rFonts w:asciiTheme="minorHAnsi" w:eastAsia="TimesNewRomanPSMT" w:hAnsiTheme="minorHAnsi" w:cstheme="minorHAnsi"/>
          <w:b/>
          <w:bCs/>
          <w:color w:val="auto"/>
          <w:sz w:val="20"/>
          <w:szCs w:val="20"/>
          <w:lang w:val="sr-Cyrl-CS"/>
        </w:rPr>
      </w:pPr>
    </w:p>
    <w:p w:rsidR="00876737" w:rsidRPr="0092517D" w:rsidRDefault="00CF0064" w:rsidP="00876737">
      <w:pPr>
        <w:pStyle w:val="ListParagraph"/>
        <w:tabs>
          <w:tab w:val="left" w:pos="680"/>
        </w:tabs>
        <w:ind w:left="0"/>
        <w:jc w:val="both"/>
        <w:rPr>
          <w:rFonts w:asciiTheme="minorHAnsi" w:hAnsiTheme="minorHAnsi" w:cstheme="minorHAnsi"/>
          <w:iCs/>
          <w:color w:val="auto"/>
          <w:sz w:val="20"/>
          <w:szCs w:val="20"/>
        </w:rPr>
      </w:pPr>
      <w:r w:rsidRPr="00AE0806">
        <w:rPr>
          <w:rFonts w:asciiTheme="minorHAnsi" w:hAnsiTheme="minorHAnsi" w:cstheme="minorHAnsi"/>
          <w:bCs/>
          <w:iCs/>
          <w:color w:val="auto"/>
          <w:sz w:val="20"/>
          <w:szCs w:val="20"/>
        </w:rPr>
        <w:t>Ponuđač</w:t>
      </w:r>
      <w:r w:rsidR="00876737"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koji</w:t>
      </w:r>
      <w:r w:rsidR="00876737" w:rsidRPr="00AE0806">
        <w:rPr>
          <w:rFonts w:asciiTheme="minorHAnsi" w:hAnsiTheme="minorHAnsi" w:cstheme="minorHAnsi"/>
          <w:bCs/>
          <w:iCs/>
          <w:color w:val="auto"/>
          <w:sz w:val="20"/>
          <w:szCs w:val="20"/>
        </w:rPr>
        <w:t xml:space="preserve"> </w:t>
      </w:r>
      <w:r w:rsidRPr="00AE0806">
        <w:rPr>
          <w:rFonts w:asciiTheme="minorHAnsi" w:hAnsiTheme="minorHAnsi" w:cstheme="minorHAnsi"/>
          <w:iCs/>
          <w:color w:val="auto"/>
          <w:sz w:val="20"/>
          <w:szCs w:val="20"/>
        </w:rPr>
        <w:t>učestvuje</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u</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postupku</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predmetne</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nabavke</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mora</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ispuniti</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b/>
          <w:iCs/>
          <w:color w:val="auto"/>
          <w:sz w:val="20"/>
          <w:szCs w:val="20"/>
        </w:rPr>
        <w:t>dodatne</w:t>
      </w:r>
      <w:r w:rsidR="00876737" w:rsidRPr="00AE0806">
        <w:rPr>
          <w:rFonts w:asciiTheme="minorHAnsi" w:hAnsiTheme="minorHAnsi" w:cstheme="minorHAnsi"/>
          <w:b/>
          <w:iCs/>
          <w:color w:val="auto"/>
          <w:sz w:val="20"/>
          <w:szCs w:val="20"/>
        </w:rPr>
        <w:t xml:space="preserve"> </w:t>
      </w:r>
      <w:r w:rsidRPr="00AE0806">
        <w:rPr>
          <w:rFonts w:asciiTheme="minorHAnsi" w:hAnsiTheme="minorHAnsi" w:cstheme="minorHAnsi"/>
          <w:b/>
          <w:iCs/>
          <w:color w:val="auto"/>
          <w:sz w:val="20"/>
          <w:szCs w:val="20"/>
        </w:rPr>
        <w:t>uslove</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za</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učešće</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u</w:t>
      </w:r>
      <w:r w:rsidR="00876737" w:rsidRPr="00AE0806">
        <w:rPr>
          <w:rFonts w:asciiTheme="minorHAnsi" w:hAnsiTheme="minorHAnsi" w:cstheme="minorHAnsi"/>
          <w:iCs/>
          <w:color w:val="auto"/>
          <w:sz w:val="20"/>
          <w:szCs w:val="20"/>
        </w:rPr>
        <w:t xml:space="preserve"> </w:t>
      </w:r>
      <w:proofErr w:type="gramStart"/>
      <w:r w:rsidRPr="00AE0806">
        <w:rPr>
          <w:rFonts w:asciiTheme="minorHAnsi" w:hAnsiTheme="minorHAnsi" w:cstheme="minorHAnsi"/>
          <w:iCs/>
          <w:color w:val="auto"/>
          <w:sz w:val="20"/>
          <w:szCs w:val="20"/>
        </w:rPr>
        <w:t>postupku</w:t>
      </w:r>
      <w:r w:rsidR="00876737"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nabavke</w:t>
      </w:r>
      <w:proofErr w:type="gramEnd"/>
      <w:r w:rsidR="000539D5" w:rsidRPr="00AE0806">
        <w:rPr>
          <w:rFonts w:asciiTheme="minorHAnsi" w:hAnsiTheme="minorHAnsi" w:cstheme="minorHAnsi"/>
          <w:iCs/>
          <w:color w:val="auto"/>
          <w:sz w:val="20"/>
          <w:szCs w:val="20"/>
        </w:rPr>
        <w:t>,</w:t>
      </w:r>
      <w:r w:rsidR="005B2D5C"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definisane</w:t>
      </w:r>
      <w:r w:rsidR="005B2D5C"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ovom</w:t>
      </w:r>
      <w:r w:rsidR="005B2D5C"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konkursnom</w:t>
      </w:r>
      <w:r w:rsidR="005B2D5C" w:rsidRPr="00AE0806">
        <w:rPr>
          <w:rFonts w:asciiTheme="minorHAnsi" w:hAnsiTheme="minorHAnsi" w:cstheme="minorHAnsi"/>
          <w:iCs/>
          <w:color w:val="auto"/>
          <w:sz w:val="20"/>
          <w:szCs w:val="20"/>
        </w:rPr>
        <w:t xml:space="preserve"> </w:t>
      </w:r>
      <w:r w:rsidRPr="00AE0806">
        <w:rPr>
          <w:rFonts w:asciiTheme="minorHAnsi" w:hAnsiTheme="minorHAnsi" w:cstheme="minorHAnsi"/>
          <w:iCs/>
          <w:color w:val="auto"/>
          <w:sz w:val="20"/>
          <w:szCs w:val="20"/>
        </w:rPr>
        <w:t>dokumentacijom</w:t>
      </w:r>
      <w:r w:rsidR="0092517D">
        <w:rPr>
          <w:rFonts w:asciiTheme="minorHAnsi" w:hAnsiTheme="minorHAnsi" w:cstheme="minorHAnsi"/>
          <w:iCs/>
          <w:color w:val="auto"/>
          <w:sz w:val="20"/>
          <w:szCs w:val="20"/>
        </w:rPr>
        <w:t>. I</w:t>
      </w:r>
      <w:r w:rsidRPr="00AE0806">
        <w:rPr>
          <w:rFonts w:asciiTheme="minorHAnsi" w:eastAsia="TimesNewRomanPS-BoldMT" w:hAnsiTheme="minorHAnsi" w:cstheme="minorHAnsi"/>
          <w:bCs/>
          <w:color w:val="auto"/>
          <w:sz w:val="20"/>
          <w:szCs w:val="20"/>
          <w:lang w:val="sr-Cyrl-CS"/>
        </w:rPr>
        <w:t>spunjenost</w:t>
      </w:r>
      <w:r w:rsidR="00876737" w:rsidRPr="00AE0806">
        <w:rPr>
          <w:rFonts w:asciiTheme="minorHAnsi" w:eastAsia="TimesNewRomanPS-BoldMT" w:hAnsiTheme="minorHAnsi" w:cstheme="minorHAnsi"/>
          <w:bCs/>
          <w:color w:val="auto"/>
          <w:sz w:val="20"/>
          <w:szCs w:val="20"/>
          <w:lang w:val="sr-Cyrl-CS"/>
        </w:rPr>
        <w:t xml:space="preserve"> </w:t>
      </w:r>
      <w:r w:rsidRPr="0092517D">
        <w:rPr>
          <w:rFonts w:asciiTheme="minorHAnsi" w:eastAsia="TimesNewRomanPS-BoldMT" w:hAnsiTheme="minorHAnsi" w:cstheme="minorHAnsi"/>
          <w:bCs/>
          <w:color w:val="auto"/>
          <w:sz w:val="20"/>
          <w:szCs w:val="20"/>
          <w:lang w:val="sr-Cyrl-CS"/>
        </w:rPr>
        <w:t>dodatnih</w:t>
      </w:r>
      <w:r w:rsidR="00876737" w:rsidRPr="0092517D">
        <w:rPr>
          <w:rFonts w:asciiTheme="minorHAnsi" w:eastAsia="TimesNewRomanPS-BoldMT" w:hAnsiTheme="minorHAnsi" w:cstheme="minorHAnsi"/>
          <w:bCs/>
          <w:color w:val="auto"/>
          <w:sz w:val="20"/>
          <w:szCs w:val="20"/>
          <w:lang w:val="sr-Cyrl-CS"/>
        </w:rPr>
        <w:t xml:space="preserve"> </w:t>
      </w:r>
      <w:r w:rsidRPr="0092517D">
        <w:rPr>
          <w:rFonts w:asciiTheme="minorHAnsi" w:eastAsia="TimesNewRomanPS-BoldMT" w:hAnsiTheme="minorHAnsi" w:cstheme="minorHAnsi"/>
          <w:bCs/>
          <w:color w:val="auto"/>
          <w:sz w:val="20"/>
          <w:szCs w:val="20"/>
          <w:lang w:val="sr-Cyrl-CS"/>
        </w:rPr>
        <w:t>uslova</w:t>
      </w:r>
      <w:r w:rsidR="00876737" w:rsidRPr="00AE0806">
        <w:rPr>
          <w:rFonts w:asciiTheme="minorHAnsi" w:eastAsia="TimesNewRomanPS-BoldMT" w:hAnsiTheme="minorHAnsi" w:cstheme="minorHAnsi"/>
          <w:b/>
          <w:bCs/>
          <w:color w:val="auto"/>
          <w:sz w:val="20"/>
          <w:szCs w:val="20"/>
          <w:lang w:val="sr-Cyrl-CS"/>
        </w:rPr>
        <w:t xml:space="preserve"> </w:t>
      </w:r>
      <w:r w:rsidRPr="00AE0806">
        <w:rPr>
          <w:rFonts w:asciiTheme="minorHAnsi" w:eastAsia="TimesNewRomanPS-BoldMT" w:hAnsiTheme="minorHAnsi" w:cstheme="minorHAnsi"/>
          <w:bCs/>
          <w:color w:val="auto"/>
          <w:sz w:val="20"/>
          <w:szCs w:val="20"/>
          <w:lang w:val="sr-Cyrl-CS"/>
        </w:rPr>
        <w:t>ponuđač</w:t>
      </w:r>
      <w:r w:rsidR="00876737" w:rsidRPr="00AE0806">
        <w:rPr>
          <w:rFonts w:asciiTheme="minorHAnsi" w:eastAsia="TimesNewRomanPS-BoldMT" w:hAnsiTheme="minorHAnsi" w:cstheme="minorHAnsi"/>
          <w:bCs/>
          <w:color w:val="auto"/>
          <w:sz w:val="20"/>
          <w:szCs w:val="20"/>
          <w:lang w:val="sr-Cyrl-CS"/>
        </w:rPr>
        <w:t xml:space="preserve"> </w:t>
      </w:r>
      <w:r w:rsidRPr="00AE0806">
        <w:rPr>
          <w:rFonts w:asciiTheme="minorHAnsi" w:eastAsia="TimesNewRomanPS-BoldMT" w:hAnsiTheme="minorHAnsi" w:cstheme="minorHAnsi"/>
          <w:bCs/>
          <w:color w:val="auto"/>
          <w:sz w:val="20"/>
          <w:szCs w:val="20"/>
          <w:lang w:val="sr-Cyrl-CS"/>
        </w:rPr>
        <w:t>dokazuje</w:t>
      </w:r>
      <w:r w:rsidR="00876737" w:rsidRPr="00AE0806">
        <w:rPr>
          <w:rFonts w:asciiTheme="minorHAnsi" w:eastAsia="TimesNewRomanPS-BoldMT" w:hAnsiTheme="minorHAnsi" w:cstheme="minorHAnsi"/>
          <w:bCs/>
          <w:color w:val="auto"/>
          <w:sz w:val="20"/>
          <w:szCs w:val="20"/>
          <w:lang w:val="sr-Cyrl-CS"/>
        </w:rPr>
        <w:t xml:space="preserve"> </w:t>
      </w:r>
      <w:proofErr w:type="gramStart"/>
      <w:r w:rsidRPr="00AE0806">
        <w:rPr>
          <w:rFonts w:asciiTheme="minorHAnsi" w:hAnsiTheme="minorHAnsi" w:cstheme="minorHAnsi"/>
          <w:sz w:val="20"/>
          <w:szCs w:val="20"/>
          <w:lang w:val="sr-Cyrl-CS"/>
        </w:rPr>
        <w:t>na</w:t>
      </w:r>
      <w:proofErr w:type="gramEnd"/>
      <w:r w:rsidR="00876737" w:rsidRPr="00AE0806">
        <w:rPr>
          <w:rFonts w:asciiTheme="minorHAnsi" w:hAnsiTheme="minorHAnsi" w:cstheme="minorHAnsi"/>
          <w:sz w:val="20"/>
          <w:szCs w:val="20"/>
          <w:lang w:val="sr-Cyrl-CS"/>
        </w:rPr>
        <w:t xml:space="preserve"> </w:t>
      </w:r>
      <w:r w:rsidRPr="00AE0806">
        <w:rPr>
          <w:rFonts w:asciiTheme="minorHAnsi" w:hAnsiTheme="minorHAnsi" w:cstheme="minorHAnsi"/>
          <w:sz w:val="20"/>
          <w:szCs w:val="20"/>
          <w:lang w:val="sr-Cyrl-CS"/>
        </w:rPr>
        <w:t>način</w:t>
      </w:r>
      <w:r w:rsidR="00876737" w:rsidRPr="00AE0806">
        <w:rPr>
          <w:rFonts w:asciiTheme="minorHAnsi" w:hAnsiTheme="minorHAnsi" w:cstheme="minorHAnsi"/>
          <w:sz w:val="20"/>
          <w:szCs w:val="20"/>
          <w:lang w:val="sr-Cyrl-CS"/>
        </w:rPr>
        <w:t xml:space="preserve"> </w:t>
      </w:r>
      <w:r w:rsidRPr="00AE0806">
        <w:rPr>
          <w:rFonts w:asciiTheme="minorHAnsi" w:hAnsiTheme="minorHAnsi" w:cstheme="minorHAnsi"/>
          <w:sz w:val="20"/>
          <w:szCs w:val="20"/>
          <w:lang w:val="sr-Cyrl-CS"/>
        </w:rPr>
        <w:t>definisan</w:t>
      </w:r>
      <w:r w:rsidR="00876737" w:rsidRPr="00AE0806">
        <w:rPr>
          <w:rFonts w:asciiTheme="minorHAnsi" w:hAnsiTheme="minorHAnsi" w:cstheme="minorHAnsi"/>
          <w:sz w:val="20"/>
          <w:szCs w:val="20"/>
          <w:lang w:val="sr-Cyrl-CS"/>
        </w:rPr>
        <w:t xml:space="preserve"> </w:t>
      </w:r>
      <w:r w:rsidRPr="00AE0806">
        <w:rPr>
          <w:rFonts w:asciiTheme="minorHAnsi" w:hAnsiTheme="minorHAnsi" w:cstheme="minorHAnsi"/>
          <w:sz w:val="20"/>
          <w:szCs w:val="20"/>
          <w:lang w:val="sr-Cyrl-CS"/>
        </w:rPr>
        <w:t>u</w:t>
      </w:r>
      <w:r w:rsidR="00876737" w:rsidRPr="00AE0806">
        <w:rPr>
          <w:rFonts w:asciiTheme="minorHAnsi" w:hAnsiTheme="minorHAnsi" w:cstheme="minorHAnsi"/>
          <w:sz w:val="20"/>
          <w:szCs w:val="20"/>
          <w:lang w:val="sr-Cyrl-CS"/>
        </w:rPr>
        <w:t xml:space="preserve"> </w:t>
      </w:r>
      <w:r w:rsidRPr="00AE0806">
        <w:rPr>
          <w:rFonts w:asciiTheme="minorHAnsi" w:hAnsiTheme="minorHAnsi" w:cstheme="minorHAnsi"/>
          <w:sz w:val="20"/>
          <w:szCs w:val="20"/>
          <w:lang w:val="sr-Cyrl-CS"/>
        </w:rPr>
        <w:t>narednoj</w:t>
      </w:r>
      <w:r w:rsidR="00876737" w:rsidRPr="00AE0806">
        <w:rPr>
          <w:rFonts w:asciiTheme="minorHAnsi" w:hAnsiTheme="minorHAnsi" w:cstheme="minorHAnsi"/>
          <w:sz w:val="20"/>
          <w:szCs w:val="20"/>
          <w:lang w:val="sr-Cyrl-CS"/>
        </w:rPr>
        <w:t xml:space="preserve"> </w:t>
      </w:r>
      <w:r w:rsidRPr="0092517D">
        <w:rPr>
          <w:rFonts w:asciiTheme="minorHAnsi" w:hAnsiTheme="minorHAnsi" w:cstheme="minorHAnsi"/>
          <w:iCs/>
          <w:color w:val="auto"/>
          <w:sz w:val="20"/>
          <w:szCs w:val="20"/>
        </w:rPr>
        <w:t>tabeli</w:t>
      </w:r>
      <w:r w:rsidR="00876737" w:rsidRPr="0092517D">
        <w:rPr>
          <w:rFonts w:asciiTheme="minorHAnsi" w:hAnsiTheme="minorHAnsi" w:cstheme="minorHAnsi"/>
          <w:iCs/>
          <w:color w:val="auto"/>
          <w:sz w:val="20"/>
          <w:szCs w:val="20"/>
        </w:rPr>
        <w:t xml:space="preserve">, </w:t>
      </w:r>
      <w:r w:rsidRPr="0092517D">
        <w:rPr>
          <w:rFonts w:asciiTheme="minorHAnsi" w:hAnsiTheme="minorHAnsi" w:cstheme="minorHAnsi"/>
          <w:iCs/>
          <w:color w:val="auto"/>
          <w:sz w:val="20"/>
          <w:szCs w:val="20"/>
        </w:rPr>
        <w:t>i</w:t>
      </w:r>
      <w:r w:rsidR="00876737" w:rsidRPr="0092517D">
        <w:rPr>
          <w:rFonts w:asciiTheme="minorHAnsi" w:hAnsiTheme="minorHAnsi" w:cstheme="minorHAnsi"/>
          <w:iCs/>
          <w:color w:val="auto"/>
          <w:sz w:val="20"/>
          <w:szCs w:val="20"/>
        </w:rPr>
        <w:t xml:space="preserve"> </w:t>
      </w:r>
      <w:r w:rsidRPr="0092517D">
        <w:rPr>
          <w:rFonts w:asciiTheme="minorHAnsi" w:hAnsiTheme="minorHAnsi" w:cstheme="minorHAnsi"/>
          <w:iCs/>
          <w:color w:val="auto"/>
          <w:sz w:val="20"/>
          <w:szCs w:val="20"/>
        </w:rPr>
        <w:t>to</w:t>
      </w:r>
      <w:r w:rsidR="00876737" w:rsidRPr="0092517D">
        <w:rPr>
          <w:rFonts w:asciiTheme="minorHAnsi" w:hAnsiTheme="minorHAnsi" w:cstheme="minorHAnsi"/>
          <w:iCs/>
          <w:color w:val="auto"/>
          <w:sz w:val="20"/>
          <w:szCs w:val="20"/>
        </w:rPr>
        <w:t>:</w:t>
      </w:r>
    </w:p>
    <w:p w:rsidR="00035E0E" w:rsidRPr="00AE0806" w:rsidRDefault="00035E0E" w:rsidP="00035E0E">
      <w:pPr>
        <w:pStyle w:val="ListParagraph"/>
        <w:tabs>
          <w:tab w:val="left" w:pos="680"/>
        </w:tabs>
        <w:ind w:left="0"/>
        <w:jc w:val="both"/>
        <w:rPr>
          <w:rFonts w:asciiTheme="minorHAnsi" w:eastAsia="TimesNewRomanPS-BoldMT" w:hAnsiTheme="minorHAnsi" w:cstheme="minorHAnsi"/>
          <w:bCs/>
          <w:color w:val="auto"/>
          <w:sz w:val="20"/>
          <w:szCs w:val="20"/>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35E0E" w:rsidRPr="00AE0806" w:rsidTr="00271C78">
        <w:tc>
          <w:tcPr>
            <w:tcW w:w="736" w:type="dxa"/>
            <w:shd w:val="clear" w:color="auto" w:fill="C6D9F1"/>
          </w:tcPr>
          <w:p w:rsidR="00035E0E" w:rsidRPr="00AE0806" w:rsidRDefault="00CF0064" w:rsidP="00271C78">
            <w:pPr>
              <w:jc w:val="center"/>
              <w:rPr>
                <w:rFonts w:asciiTheme="minorHAnsi" w:hAnsiTheme="minorHAnsi" w:cstheme="minorHAnsi"/>
                <w:color w:val="auto"/>
                <w:sz w:val="20"/>
                <w:szCs w:val="20"/>
                <w:lang w:val="sr-Cyrl-CS"/>
              </w:rPr>
            </w:pPr>
            <w:r w:rsidRPr="00AE0806">
              <w:rPr>
                <w:rFonts w:asciiTheme="minorHAnsi" w:hAnsiTheme="minorHAnsi" w:cstheme="minorHAnsi"/>
                <w:color w:val="auto"/>
                <w:sz w:val="20"/>
                <w:szCs w:val="20"/>
                <w:lang w:val="sr-Cyrl-CS"/>
              </w:rPr>
              <w:t>R</w:t>
            </w:r>
            <w:r w:rsidR="008433E6" w:rsidRPr="00AE0806">
              <w:rPr>
                <w:rFonts w:asciiTheme="minorHAnsi" w:hAnsiTheme="minorHAnsi" w:cstheme="minorHAnsi"/>
                <w:color w:val="auto"/>
                <w:sz w:val="20"/>
                <w:szCs w:val="20"/>
                <w:lang w:val="sr-Cyrl-CS"/>
              </w:rPr>
              <w:t>.</w:t>
            </w:r>
            <w:r w:rsidRPr="00AE0806">
              <w:rPr>
                <w:rFonts w:asciiTheme="minorHAnsi" w:hAnsiTheme="minorHAnsi" w:cstheme="minorHAnsi"/>
                <w:color w:val="auto"/>
                <w:sz w:val="20"/>
                <w:szCs w:val="20"/>
                <w:lang w:val="sr-Cyrl-CS"/>
              </w:rPr>
              <w:t>br</w:t>
            </w:r>
            <w:r w:rsidR="008433E6" w:rsidRPr="00AE0806">
              <w:rPr>
                <w:rFonts w:asciiTheme="minorHAnsi" w:hAnsiTheme="minorHAnsi" w:cstheme="minorHAnsi"/>
                <w:color w:val="auto"/>
                <w:sz w:val="20"/>
                <w:szCs w:val="20"/>
                <w:lang w:val="sr-Cyrl-CS"/>
              </w:rPr>
              <w:t>.</w:t>
            </w:r>
          </w:p>
        </w:tc>
        <w:tc>
          <w:tcPr>
            <w:tcW w:w="4367" w:type="dxa"/>
            <w:shd w:val="clear" w:color="auto" w:fill="C6D9F1"/>
          </w:tcPr>
          <w:p w:rsidR="00035E0E" w:rsidRPr="00AE0806" w:rsidRDefault="00CF0064" w:rsidP="00271C78">
            <w:pPr>
              <w:jc w:val="center"/>
              <w:rPr>
                <w:rFonts w:asciiTheme="minorHAnsi" w:hAnsiTheme="minorHAnsi" w:cstheme="minorHAnsi"/>
                <w:color w:val="auto"/>
                <w:sz w:val="20"/>
                <w:szCs w:val="20"/>
                <w:lang w:val="sr-Cyrl-CS"/>
              </w:rPr>
            </w:pPr>
            <w:r w:rsidRPr="00AE0806">
              <w:rPr>
                <w:rFonts w:asciiTheme="minorHAnsi" w:hAnsiTheme="minorHAnsi" w:cstheme="minorHAnsi"/>
                <w:color w:val="auto"/>
                <w:sz w:val="20"/>
                <w:szCs w:val="20"/>
                <w:lang w:val="sr-Cyrl-CS"/>
              </w:rPr>
              <w:t>DODATNI</w:t>
            </w:r>
            <w:r w:rsidR="00876737" w:rsidRPr="00AE0806">
              <w:rPr>
                <w:rFonts w:asciiTheme="minorHAnsi" w:hAnsiTheme="minorHAnsi" w:cstheme="minorHAnsi"/>
                <w:color w:val="auto"/>
                <w:sz w:val="20"/>
                <w:szCs w:val="20"/>
                <w:lang w:val="sr-Cyrl-CS"/>
              </w:rPr>
              <w:t xml:space="preserve"> </w:t>
            </w:r>
            <w:r w:rsidRPr="00AE0806">
              <w:rPr>
                <w:rFonts w:asciiTheme="minorHAnsi" w:hAnsiTheme="minorHAnsi" w:cstheme="minorHAnsi"/>
                <w:color w:val="auto"/>
                <w:sz w:val="20"/>
                <w:szCs w:val="20"/>
                <w:lang w:val="sr-Cyrl-CS"/>
              </w:rPr>
              <w:t>USLOVI</w:t>
            </w:r>
          </w:p>
        </w:tc>
        <w:tc>
          <w:tcPr>
            <w:tcW w:w="4347" w:type="dxa"/>
            <w:shd w:val="clear" w:color="auto" w:fill="C6D9F1"/>
          </w:tcPr>
          <w:p w:rsidR="00035E0E" w:rsidRPr="00AE0806" w:rsidRDefault="00CF0064" w:rsidP="00271C78">
            <w:pPr>
              <w:jc w:val="center"/>
              <w:rPr>
                <w:rFonts w:asciiTheme="minorHAnsi" w:hAnsiTheme="minorHAnsi" w:cstheme="minorHAnsi"/>
                <w:color w:val="auto"/>
                <w:sz w:val="20"/>
                <w:szCs w:val="20"/>
                <w:lang w:val="sr-Cyrl-CS"/>
              </w:rPr>
            </w:pPr>
            <w:r w:rsidRPr="00AE0806">
              <w:rPr>
                <w:rFonts w:asciiTheme="minorHAnsi" w:hAnsiTheme="minorHAnsi" w:cstheme="minorHAnsi"/>
                <w:color w:val="auto"/>
                <w:sz w:val="20"/>
                <w:szCs w:val="20"/>
                <w:lang w:val="sr-Cyrl-CS"/>
              </w:rPr>
              <w:t>NAČIN</w:t>
            </w:r>
            <w:r w:rsidR="00876737" w:rsidRPr="00AE0806">
              <w:rPr>
                <w:rFonts w:asciiTheme="minorHAnsi" w:hAnsiTheme="minorHAnsi" w:cstheme="minorHAnsi"/>
                <w:color w:val="auto"/>
                <w:sz w:val="20"/>
                <w:szCs w:val="20"/>
                <w:lang w:val="sr-Cyrl-CS"/>
              </w:rPr>
              <w:t xml:space="preserve"> </w:t>
            </w:r>
            <w:r w:rsidRPr="00AE0806">
              <w:rPr>
                <w:rFonts w:asciiTheme="minorHAnsi" w:hAnsiTheme="minorHAnsi" w:cstheme="minorHAnsi"/>
                <w:color w:val="auto"/>
                <w:sz w:val="20"/>
                <w:szCs w:val="20"/>
                <w:lang w:val="sr-Cyrl-CS"/>
              </w:rPr>
              <w:t>DOKAZIVANjA</w:t>
            </w:r>
          </w:p>
        </w:tc>
      </w:tr>
      <w:tr w:rsidR="008433E6" w:rsidRPr="00AE0806" w:rsidTr="00271C78">
        <w:tc>
          <w:tcPr>
            <w:tcW w:w="736" w:type="dxa"/>
            <w:shd w:val="clear" w:color="auto" w:fill="C6D9F1"/>
          </w:tcPr>
          <w:p w:rsidR="008433E6" w:rsidRPr="00AE0806" w:rsidRDefault="00FA2291" w:rsidP="00271C78">
            <w:pPr>
              <w:jc w:val="center"/>
              <w:rPr>
                <w:rFonts w:asciiTheme="minorHAnsi" w:hAnsiTheme="minorHAnsi" w:cstheme="minorHAnsi"/>
                <w:color w:val="auto"/>
                <w:sz w:val="20"/>
                <w:szCs w:val="20"/>
                <w:lang w:val="sr-Cyrl-CS"/>
              </w:rPr>
            </w:pPr>
            <w:r w:rsidRPr="00AE0806">
              <w:rPr>
                <w:rFonts w:asciiTheme="minorHAnsi" w:hAnsiTheme="minorHAnsi" w:cstheme="minorHAnsi"/>
                <w:color w:val="auto"/>
                <w:sz w:val="20"/>
                <w:szCs w:val="20"/>
                <w:lang w:val="sr-Latn-CS"/>
              </w:rPr>
              <w:t>1</w:t>
            </w:r>
            <w:r w:rsidR="008433E6" w:rsidRPr="00AE0806">
              <w:rPr>
                <w:rFonts w:asciiTheme="minorHAnsi" w:hAnsiTheme="minorHAnsi" w:cstheme="minorHAnsi"/>
                <w:color w:val="auto"/>
                <w:sz w:val="20"/>
                <w:szCs w:val="20"/>
                <w:lang w:val="sr-Cyrl-CS"/>
              </w:rPr>
              <w:t>.</w:t>
            </w:r>
          </w:p>
        </w:tc>
        <w:tc>
          <w:tcPr>
            <w:tcW w:w="4367" w:type="dxa"/>
            <w:shd w:val="clear" w:color="auto" w:fill="C6D9F1"/>
          </w:tcPr>
          <w:p w:rsidR="008433E6" w:rsidRPr="00AE0806" w:rsidRDefault="00CF0064" w:rsidP="00271C78">
            <w:pPr>
              <w:jc w:val="center"/>
              <w:rPr>
                <w:rFonts w:asciiTheme="minorHAnsi" w:hAnsiTheme="minorHAnsi" w:cstheme="minorHAnsi"/>
                <w:color w:val="auto"/>
                <w:sz w:val="20"/>
                <w:szCs w:val="20"/>
                <w:lang w:val="sr-Cyrl-CS"/>
              </w:rPr>
            </w:pPr>
            <w:r w:rsidRPr="00AE0806">
              <w:rPr>
                <w:rFonts w:asciiTheme="minorHAnsi" w:hAnsiTheme="minorHAnsi" w:cstheme="minorHAnsi"/>
                <w:color w:val="auto"/>
                <w:sz w:val="20"/>
                <w:szCs w:val="20"/>
                <w:lang w:val="sr-Cyrl-CS"/>
              </w:rPr>
              <w:t>POSLOVNI</w:t>
            </w:r>
            <w:r w:rsidR="008433E6" w:rsidRPr="00AE0806">
              <w:rPr>
                <w:rFonts w:asciiTheme="minorHAnsi" w:hAnsiTheme="minorHAnsi" w:cstheme="minorHAnsi"/>
                <w:color w:val="auto"/>
                <w:sz w:val="20"/>
                <w:szCs w:val="20"/>
                <w:lang w:val="sr-Cyrl-CS"/>
              </w:rPr>
              <w:t xml:space="preserve"> </w:t>
            </w:r>
            <w:r w:rsidRPr="00AE0806">
              <w:rPr>
                <w:rFonts w:asciiTheme="minorHAnsi" w:hAnsiTheme="minorHAnsi" w:cstheme="minorHAnsi"/>
                <w:color w:val="auto"/>
                <w:sz w:val="20"/>
                <w:szCs w:val="20"/>
                <w:lang w:val="sr-Cyrl-CS"/>
              </w:rPr>
              <w:t>KAPACITET</w:t>
            </w:r>
          </w:p>
        </w:tc>
        <w:tc>
          <w:tcPr>
            <w:tcW w:w="4347" w:type="dxa"/>
            <w:vMerge w:val="restart"/>
            <w:shd w:val="clear" w:color="auto" w:fill="FFFFFF"/>
          </w:tcPr>
          <w:p w:rsidR="008433E6" w:rsidRPr="00AE0806" w:rsidRDefault="007F4E05" w:rsidP="00AE0806">
            <w:pPr>
              <w:rPr>
                <w:rFonts w:asciiTheme="minorHAnsi" w:hAnsiTheme="minorHAnsi" w:cstheme="minorHAnsi"/>
                <w:sz w:val="20"/>
                <w:szCs w:val="20"/>
                <w:lang w:val="sr-Latn-CS"/>
              </w:rPr>
            </w:pPr>
            <w:r w:rsidRPr="00AE0806">
              <w:rPr>
                <w:rFonts w:asciiTheme="minorHAnsi" w:hAnsiTheme="minorHAnsi" w:cstheme="minorHAnsi"/>
                <w:bCs/>
                <w:sz w:val="20"/>
                <w:szCs w:val="20"/>
                <w:lang w:eastAsia="en-US"/>
              </w:rPr>
              <w:t xml:space="preserve">Dokaz </w:t>
            </w:r>
            <w:r w:rsidRPr="00AE0806">
              <w:rPr>
                <w:rFonts w:asciiTheme="minorHAnsi" w:hAnsiTheme="minorHAnsi" w:cstheme="minorHAnsi"/>
                <w:sz w:val="20"/>
                <w:szCs w:val="20"/>
                <w:lang w:eastAsia="en-US"/>
              </w:rPr>
              <w:t xml:space="preserve">– </w:t>
            </w:r>
            <w:r w:rsidR="00DA6DFE" w:rsidRPr="00AE0806">
              <w:rPr>
                <w:rFonts w:asciiTheme="minorHAnsi" w:hAnsiTheme="minorHAnsi" w:cstheme="minorHAnsi"/>
                <w:b/>
                <w:sz w:val="20"/>
                <w:szCs w:val="20"/>
                <w:lang w:eastAsia="en-US"/>
              </w:rPr>
              <w:t>dostavljanje</w:t>
            </w:r>
            <w:r w:rsidR="00DA6DFE" w:rsidRPr="00AE0806">
              <w:rPr>
                <w:rFonts w:asciiTheme="minorHAnsi" w:hAnsiTheme="minorHAnsi" w:cstheme="minorHAnsi"/>
                <w:sz w:val="20"/>
                <w:szCs w:val="20"/>
                <w:lang w:eastAsia="en-US"/>
              </w:rPr>
              <w:t xml:space="preserve"> </w:t>
            </w:r>
            <w:r w:rsidR="004E6B5F" w:rsidRPr="00AE0806">
              <w:rPr>
                <w:rFonts w:asciiTheme="minorHAnsi" w:hAnsiTheme="minorHAnsi" w:cstheme="minorHAnsi"/>
                <w:sz w:val="20"/>
                <w:szCs w:val="20"/>
                <w:lang w:eastAsia="en-US"/>
              </w:rPr>
              <w:t>najmanje 3</w:t>
            </w:r>
            <w:r w:rsidRPr="00AE0806">
              <w:rPr>
                <w:rFonts w:asciiTheme="minorHAnsi" w:hAnsiTheme="minorHAnsi" w:cstheme="minorHAnsi"/>
                <w:sz w:val="20"/>
                <w:szCs w:val="20"/>
                <w:lang w:eastAsia="en-US"/>
              </w:rPr>
              <w:t xml:space="preserve"> potvrde </w:t>
            </w:r>
          </w:p>
        </w:tc>
      </w:tr>
      <w:tr w:rsidR="008433E6" w:rsidRPr="00AE0806" w:rsidTr="00271C78">
        <w:trPr>
          <w:trHeight w:val="851"/>
        </w:trPr>
        <w:tc>
          <w:tcPr>
            <w:tcW w:w="736" w:type="dxa"/>
            <w:shd w:val="clear" w:color="auto" w:fill="auto"/>
          </w:tcPr>
          <w:p w:rsidR="008433E6" w:rsidRPr="00AE0806" w:rsidRDefault="008433E6" w:rsidP="00271C78">
            <w:pPr>
              <w:rPr>
                <w:rFonts w:asciiTheme="minorHAnsi" w:hAnsiTheme="minorHAnsi" w:cstheme="minorHAnsi"/>
                <w:color w:val="auto"/>
                <w:sz w:val="20"/>
                <w:szCs w:val="20"/>
              </w:rPr>
            </w:pPr>
          </w:p>
          <w:p w:rsidR="008433E6" w:rsidRPr="00AE0806" w:rsidRDefault="008433E6" w:rsidP="00271C78">
            <w:pPr>
              <w:rPr>
                <w:rFonts w:asciiTheme="minorHAnsi" w:hAnsiTheme="minorHAnsi" w:cstheme="minorHAnsi"/>
                <w:color w:val="auto"/>
                <w:sz w:val="20"/>
                <w:szCs w:val="20"/>
              </w:rPr>
            </w:pPr>
          </w:p>
          <w:p w:rsidR="008433E6" w:rsidRPr="00AE0806" w:rsidRDefault="008433E6" w:rsidP="00271C78">
            <w:pPr>
              <w:rPr>
                <w:rFonts w:asciiTheme="minorHAnsi" w:hAnsiTheme="minorHAnsi" w:cstheme="minorHAnsi"/>
                <w:color w:val="auto"/>
                <w:sz w:val="20"/>
                <w:szCs w:val="20"/>
              </w:rPr>
            </w:pPr>
          </w:p>
        </w:tc>
        <w:tc>
          <w:tcPr>
            <w:tcW w:w="4367" w:type="dxa"/>
            <w:shd w:val="clear" w:color="auto" w:fill="auto"/>
          </w:tcPr>
          <w:p w:rsidR="008433E6" w:rsidRPr="00AE0806" w:rsidRDefault="00FA2291" w:rsidP="00FA2291">
            <w:pPr>
              <w:rPr>
                <w:rFonts w:asciiTheme="minorHAnsi" w:hAnsiTheme="minorHAnsi" w:cstheme="minorHAnsi"/>
                <w:i/>
                <w:iCs/>
                <w:sz w:val="20"/>
                <w:szCs w:val="20"/>
              </w:rPr>
            </w:pPr>
            <w:r w:rsidRPr="00AE0806">
              <w:rPr>
                <w:rFonts w:asciiTheme="minorHAnsi" w:hAnsiTheme="minorHAnsi" w:cstheme="minorHAnsi"/>
                <w:sz w:val="20"/>
                <w:szCs w:val="20"/>
                <w:lang w:val="sr-Latn-CS"/>
              </w:rPr>
              <w:t>Da je</w:t>
            </w:r>
            <w:r w:rsidRPr="00AE0806">
              <w:rPr>
                <w:rFonts w:asciiTheme="minorHAnsi" w:hAnsiTheme="minorHAnsi" w:cstheme="minorHAnsi"/>
                <w:sz w:val="20"/>
                <w:szCs w:val="20"/>
              </w:rPr>
              <w:t xml:space="preserve"> u protekle 3 (tri) godine </w:t>
            </w:r>
            <w:r w:rsidR="004E6B5F" w:rsidRPr="00AE0806">
              <w:rPr>
                <w:rFonts w:asciiTheme="minorHAnsi" w:hAnsiTheme="minorHAnsi" w:cstheme="minorHAnsi"/>
                <w:sz w:val="20"/>
                <w:szCs w:val="20"/>
              </w:rPr>
              <w:t>izvršio usluge DDD  u najmanje 3</w:t>
            </w:r>
            <w:r w:rsidR="007F4E05" w:rsidRPr="00AE0806">
              <w:rPr>
                <w:rFonts w:asciiTheme="minorHAnsi" w:hAnsiTheme="minorHAnsi" w:cstheme="minorHAnsi"/>
                <w:sz w:val="20"/>
                <w:szCs w:val="20"/>
              </w:rPr>
              <w:t xml:space="preserve"> zdravstvene ustanove</w:t>
            </w:r>
            <w:r w:rsidRPr="00AE0806">
              <w:rPr>
                <w:rFonts w:asciiTheme="minorHAnsi" w:hAnsiTheme="minorHAnsi" w:cstheme="minorHAnsi"/>
                <w:sz w:val="20"/>
                <w:szCs w:val="20"/>
              </w:rPr>
              <w:t xml:space="preserve"> (primarnog, ili sekundarnog, ili tercijalnog nivoa). </w:t>
            </w:r>
          </w:p>
        </w:tc>
        <w:tc>
          <w:tcPr>
            <w:tcW w:w="4347" w:type="dxa"/>
            <w:vMerge/>
            <w:shd w:val="clear" w:color="auto" w:fill="FFFFFF"/>
          </w:tcPr>
          <w:p w:rsidR="008433E6" w:rsidRPr="00AE0806" w:rsidRDefault="008433E6" w:rsidP="00271C78">
            <w:pPr>
              <w:jc w:val="both"/>
              <w:rPr>
                <w:rFonts w:asciiTheme="minorHAnsi" w:hAnsiTheme="minorHAnsi" w:cstheme="minorHAnsi"/>
                <w:color w:val="auto"/>
                <w:sz w:val="20"/>
                <w:szCs w:val="20"/>
                <w:lang w:val="sr-Cyrl-CS"/>
              </w:rPr>
            </w:pPr>
          </w:p>
        </w:tc>
      </w:tr>
      <w:tr w:rsidR="008433E6" w:rsidRPr="00AE0806" w:rsidTr="00271C78">
        <w:tc>
          <w:tcPr>
            <w:tcW w:w="736" w:type="dxa"/>
            <w:shd w:val="clear" w:color="auto" w:fill="C6D9F1"/>
          </w:tcPr>
          <w:p w:rsidR="008433E6" w:rsidRPr="00AE0806" w:rsidRDefault="00FA2291" w:rsidP="00271C78">
            <w:pPr>
              <w:jc w:val="center"/>
              <w:rPr>
                <w:rFonts w:asciiTheme="minorHAnsi" w:hAnsiTheme="minorHAnsi" w:cstheme="minorHAnsi"/>
                <w:color w:val="auto"/>
                <w:sz w:val="20"/>
                <w:szCs w:val="20"/>
                <w:lang w:val="sr-Cyrl-CS"/>
              </w:rPr>
            </w:pPr>
            <w:r w:rsidRPr="00AE0806">
              <w:rPr>
                <w:rFonts w:asciiTheme="minorHAnsi" w:hAnsiTheme="minorHAnsi" w:cstheme="minorHAnsi"/>
                <w:color w:val="auto"/>
                <w:sz w:val="20"/>
                <w:szCs w:val="20"/>
                <w:lang w:val="sr-Latn-CS"/>
              </w:rPr>
              <w:t>2</w:t>
            </w:r>
            <w:r w:rsidR="008433E6" w:rsidRPr="00AE0806">
              <w:rPr>
                <w:rFonts w:asciiTheme="minorHAnsi" w:hAnsiTheme="minorHAnsi" w:cstheme="minorHAnsi"/>
                <w:color w:val="auto"/>
                <w:sz w:val="20"/>
                <w:szCs w:val="20"/>
                <w:lang w:val="sr-Cyrl-CS"/>
              </w:rPr>
              <w:t>.</w:t>
            </w:r>
          </w:p>
        </w:tc>
        <w:tc>
          <w:tcPr>
            <w:tcW w:w="4367" w:type="dxa"/>
            <w:shd w:val="clear" w:color="auto" w:fill="C6D9F1"/>
          </w:tcPr>
          <w:p w:rsidR="008433E6" w:rsidRPr="00AE0806" w:rsidRDefault="00CF0064" w:rsidP="00271C78">
            <w:pPr>
              <w:jc w:val="center"/>
              <w:rPr>
                <w:rFonts w:asciiTheme="minorHAnsi" w:hAnsiTheme="minorHAnsi" w:cstheme="minorHAnsi"/>
                <w:color w:val="auto"/>
                <w:sz w:val="20"/>
                <w:szCs w:val="20"/>
                <w:lang w:val="sr-Cyrl-CS"/>
              </w:rPr>
            </w:pPr>
            <w:r w:rsidRPr="00AE0806">
              <w:rPr>
                <w:rFonts w:asciiTheme="minorHAnsi" w:hAnsiTheme="minorHAnsi" w:cstheme="minorHAnsi"/>
                <w:color w:val="auto"/>
                <w:sz w:val="20"/>
                <w:szCs w:val="20"/>
                <w:lang w:val="sr-Cyrl-CS"/>
              </w:rPr>
              <w:t>KADROVSKI</w:t>
            </w:r>
            <w:r w:rsidR="008433E6" w:rsidRPr="00AE0806">
              <w:rPr>
                <w:rFonts w:asciiTheme="minorHAnsi" w:hAnsiTheme="minorHAnsi" w:cstheme="minorHAnsi"/>
                <w:color w:val="auto"/>
                <w:sz w:val="20"/>
                <w:szCs w:val="20"/>
                <w:lang w:val="sr-Cyrl-CS"/>
              </w:rPr>
              <w:t xml:space="preserve"> </w:t>
            </w:r>
            <w:r w:rsidRPr="00AE0806">
              <w:rPr>
                <w:rFonts w:asciiTheme="minorHAnsi" w:hAnsiTheme="minorHAnsi" w:cstheme="minorHAnsi"/>
                <w:color w:val="auto"/>
                <w:sz w:val="20"/>
                <w:szCs w:val="20"/>
                <w:lang w:val="sr-Cyrl-CS"/>
              </w:rPr>
              <w:t>KAPACITET</w:t>
            </w:r>
          </w:p>
        </w:tc>
        <w:tc>
          <w:tcPr>
            <w:tcW w:w="4347" w:type="dxa"/>
            <w:vMerge w:val="restart"/>
            <w:shd w:val="clear" w:color="auto" w:fill="FFFFFF"/>
          </w:tcPr>
          <w:p w:rsidR="007F4E05" w:rsidRPr="00AE0806" w:rsidRDefault="00DA6DFE" w:rsidP="007F4E05">
            <w:pPr>
              <w:rPr>
                <w:rFonts w:asciiTheme="minorHAnsi" w:hAnsiTheme="minorHAnsi" w:cstheme="minorHAnsi"/>
                <w:sz w:val="20"/>
                <w:szCs w:val="20"/>
              </w:rPr>
            </w:pPr>
            <w:r w:rsidRPr="00AE0806">
              <w:rPr>
                <w:rFonts w:asciiTheme="minorHAnsi" w:hAnsiTheme="minorHAnsi" w:cstheme="minorHAnsi"/>
                <w:sz w:val="20"/>
                <w:szCs w:val="20"/>
              </w:rPr>
              <w:t>Dokazi – dostavljanje</w:t>
            </w:r>
            <w:r w:rsidR="002E6E64" w:rsidRPr="00AE0806">
              <w:rPr>
                <w:rFonts w:asciiTheme="minorHAnsi" w:hAnsiTheme="minorHAnsi" w:cstheme="minorHAnsi"/>
                <w:sz w:val="20"/>
                <w:szCs w:val="20"/>
              </w:rPr>
              <w:t xml:space="preserve"> fotokopije </w:t>
            </w:r>
            <w:r w:rsidR="007F4E05" w:rsidRPr="00AE0806">
              <w:rPr>
                <w:rFonts w:asciiTheme="minorHAnsi" w:hAnsiTheme="minorHAnsi" w:cstheme="minorHAnsi"/>
                <w:sz w:val="20"/>
                <w:szCs w:val="20"/>
              </w:rPr>
              <w:t>(sertifikata) o osposobljenosti ključno tehničkog osoblja za rad sa o</w:t>
            </w:r>
            <w:r w:rsidR="007A44D6" w:rsidRPr="00AE0806">
              <w:rPr>
                <w:rFonts w:asciiTheme="minorHAnsi" w:hAnsiTheme="minorHAnsi" w:cstheme="minorHAnsi"/>
                <w:sz w:val="20"/>
                <w:szCs w:val="20"/>
              </w:rPr>
              <w:t>trovima</w:t>
            </w:r>
            <w:r w:rsidR="00514D6A" w:rsidRPr="00AE0806">
              <w:rPr>
                <w:rFonts w:asciiTheme="minorHAnsi" w:hAnsiTheme="minorHAnsi" w:cstheme="minorHAnsi"/>
                <w:sz w:val="20"/>
                <w:szCs w:val="20"/>
              </w:rPr>
              <w:t xml:space="preserve"> </w:t>
            </w:r>
            <w:r w:rsidR="007A44D6" w:rsidRPr="00AE0806">
              <w:rPr>
                <w:rFonts w:asciiTheme="minorHAnsi" w:hAnsiTheme="minorHAnsi" w:cstheme="minorHAnsi"/>
                <w:sz w:val="20"/>
                <w:szCs w:val="20"/>
              </w:rPr>
              <w:t>-</w:t>
            </w:r>
            <w:r w:rsidR="002E6E64" w:rsidRPr="00AE0806">
              <w:rPr>
                <w:rFonts w:asciiTheme="minorHAnsi" w:hAnsiTheme="minorHAnsi" w:cstheme="minorHAnsi"/>
                <w:sz w:val="20"/>
                <w:szCs w:val="20"/>
              </w:rPr>
              <w:t xml:space="preserve"> </w:t>
            </w:r>
            <w:r w:rsidR="007A44D6" w:rsidRPr="00AE0806">
              <w:rPr>
                <w:rFonts w:asciiTheme="minorHAnsi" w:hAnsiTheme="minorHAnsi" w:cstheme="minorHAnsi"/>
                <w:sz w:val="20"/>
                <w:szCs w:val="20"/>
              </w:rPr>
              <w:t xml:space="preserve">Inovacije znanja </w:t>
            </w:r>
            <w:r w:rsidR="008C70ED">
              <w:rPr>
                <w:rFonts w:asciiTheme="minorHAnsi" w:hAnsiTheme="minorHAnsi" w:cstheme="minorHAnsi"/>
                <w:sz w:val="20"/>
                <w:szCs w:val="20"/>
              </w:rPr>
              <w:t>(važeći sertifikat),</w:t>
            </w:r>
            <w:r w:rsidR="007F4E05" w:rsidRPr="00AE0806">
              <w:rPr>
                <w:rFonts w:asciiTheme="minorHAnsi" w:hAnsiTheme="minorHAnsi" w:cstheme="minorHAnsi"/>
                <w:sz w:val="20"/>
                <w:szCs w:val="20"/>
              </w:rPr>
              <w:t xml:space="preserve"> pribavljene od strane nastavno-naučnih institucija (Fakultet veterinarske medicine Beograd ili Zavod za biocide i medicinsku ekologiju.</w:t>
            </w:r>
          </w:p>
          <w:p w:rsidR="008433E6" w:rsidRPr="00AE0806" w:rsidRDefault="008433E6" w:rsidP="00271C78">
            <w:pPr>
              <w:jc w:val="center"/>
              <w:rPr>
                <w:rFonts w:asciiTheme="minorHAnsi" w:hAnsiTheme="minorHAnsi" w:cstheme="minorHAnsi"/>
                <w:color w:val="auto"/>
                <w:sz w:val="20"/>
                <w:szCs w:val="20"/>
                <w:lang w:val="sr-Cyrl-CS"/>
              </w:rPr>
            </w:pPr>
          </w:p>
        </w:tc>
      </w:tr>
      <w:tr w:rsidR="008433E6" w:rsidRPr="00AE0806" w:rsidTr="00271C78">
        <w:trPr>
          <w:trHeight w:val="1212"/>
        </w:trPr>
        <w:tc>
          <w:tcPr>
            <w:tcW w:w="736" w:type="dxa"/>
            <w:shd w:val="clear" w:color="auto" w:fill="auto"/>
          </w:tcPr>
          <w:p w:rsidR="008433E6" w:rsidRPr="00AE0806" w:rsidRDefault="008433E6" w:rsidP="00271C78">
            <w:pPr>
              <w:rPr>
                <w:rFonts w:asciiTheme="minorHAnsi" w:hAnsiTheme="minorHAnsi" w:cstheme="minorHAnsi"/>
                <w:color w:val="auto"/>
                <w:sz w:val="20"/>
                <w:szCs w:val="20"/>
              </w:rPr>
            </w:pPr>
          </w:p>
          <w:p w:rsidR="008433E6" w:rsidRPr="00AE0806" w:rsidRDefault="008433E6" w:rsidP="00271C78">
            <w:pPr>
              <w:rPr>
                <w:rFonts w:asciiTheme="minorHAnsi" w:hAnsiTheme="minorHAnsi" w:cstheme="minorHAnsi"/>
                <w:color w:val="auto"/>
                <w:sz w:val="20"/>
                <w:szCs w:val="20"/>
              </w:rPr>
            </w:pPr>
          </w:p>
        </w:tc>
        <w:tc>
          <w:tcPr>
            <w:tcW w:w="4367" w:type="dxa"/>
            <w:shd w:val="clear" w:color="auto" w:fill="auto"/>
          </w:tcPr>
          <w:p w:rsidR="008433E6" w:rsidRDefault="00AE0806" w:rsidP="00514D6A">
            <w:pPr>
              <w:rPr>
                <w:rFonts w:asciiTheme="minorHAnsi" w:hAnsiTheme="minorHAnsi" w:cstheme="minorHAnsi"/>
                <w:sz w:val="20"/>
                <w:szCs w:val="20"/>
              </w:rPr>
            </w:pPr>
            <w:r>
              <w:rPr>
                <w:rFonts w:asciiTheme="minorHAnsi" w:hAnsiTheme="minorHAnsi" w:cstheme="minorHAnsi"/>
                <w:sz w:val="20"/>
                <w:szCs w:val="20"/>
              </w:rPr>
              <w:t>Najmanje jedan lekar specijalista epidemiologije ili jednog lekara specijalistu higijene</w:t>
            </w:r>
            <w:r w:rsidR="008C70ED">
              <w:rPr>
                <w:rFonts w:asciiTheme="minorHAnsi" w:hAnsiTheme="minorHAnsi" w:cstheme="minorHAnsi"/>
                <w:sz w:val="20"/>
                <w:szCs w:val="20"/>
              </w:rPr>
              <w:t>.</w:t>
            </w:r>
          </w:p>
          <w:p w:rsidR="008C70ED" w:rsidRDefault="008C70ED" w:rsidP="00514D6A">
            <w:pPr>
              <w:rPr>
                <w:rFonts w:asciiTheme="minorHAnsi" w:hAnsiTheme="minorHAnsi" w:cstheme="minorHAnsi"/>
                <w:sz w:val="20"/>
                <w:szCs w:val="20"/>
              </w:rPr>
            </w:pPr>
            <w:r>
              <w:rPr>
                <w:rFonts w:asciiTheme="minorHAnsi" w:hAnsiTheme="minorHAnsi" w:cstheme="minorHAnsi"/>
                <w:sz w:val="20"/>
                <w:szCs w:val="20"/>
              </w:rPr>
              <w:t xml:space="preserve">Da ima najmanje jednog strukovnog sanitarno - ekološkog inženjera ili višeg sanitarnog tehničara </w:t>
            </w:r>
          </w:p>
          <w:p w:rsidR="008C70ED" w:rsidRPr="00AE0806" w:rsidRDefault="008C70ED" w:rsidP="00514D6A">
            <w:pPr>
              <w:rPr>
                <w:rFonts w:asciiTheme="minorHAnsi" w:hAnsiTheme="minorHAnsi" w:cstheme="minorHAnsi"/>
                <w:sz w:val="20"/>
                <w:szCs w:val="20"/>
              </w:rPr>
            </w:pPr>
            <w:r>
              <w:rPr>
                <w:rFonts w:asciiTheme="minorHAnsi" w:hAnsiTheme="minorHAnsi" w:cstheme="minorHAnsi"/>
                <w:sz w:val="20"/>
                <w:szCs w:val="20"/>
              </w:rPr>
              <w:t>I da ima najmanje jednog sanitarno – ekološkog tehničara.</w:t>
            </w:r>
          </w:p>
        </w:tc>
        <w:tc>
          <w:tcPr>
            <w:tcW w:w="4347" w:type="dxa"/>
            <w:vMerge/>
            <w:shd w:val="clear" w:color="auto" w:fill="FFFFFF"/>
          </w:tcPr>
          <w:p w:rsidR="008433E6" w:rsidRPr="00AE0806" w:rsidRDefault="008433E6" w:rsidP="00271C78">
            <w:pPr>
              <w:jc w:val="both"/>
              <w:rPr>
                <w:rFonts w:asciiTheme="minorHAnsi" w:hAnsiTheme="minorHAnsi" w:cstheme="minorHAnsi"/>
                <w:color w:val="auto"/>
                <w:sz w:val="20"/>
                <w:szCs w:val="20"/>
                <w:lang w:val="sr-Cyrl-CS"/>
              </w:rPr>
            </w:pPr>
          </w:p>
        </w:tc>
      </w:tr>
    </w:tbl>
    <w:p w:rsidR="00035E0E" w:rsidRPr="00AE0806" w:rsidRDefault="00035E0E"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tbl>
      <w:tblPr>
        <w:tblW w:w="0" w:type="auto"/>
        <w:tblLayout w:type="fixed"/>
        <w:tblLook w:val="0000"/>
      </w:tblPr>
      <w:tblGrid>
        <w:gridCol w:w="3080"/>
        <w:gridCol w:w="3065"/>
        <w:gridCol w:w="3097"/>
      </w:tblGrid>
      <w:tr w:rsidR="00D511B0" w:rsidRPr="00AE0806" w:rsidTr="003B5101">
        <w:tc>
          <w:tcPr>
            <w:tcW w:w="3080" w:type="dxa"/>
            <w:shd w:val="clear" w:color="auto" w:fill="auto"/>
            <w:vAlign w:val="center"/>
          </w:tcPr>
          <w:p w:rsidR="00D511B0" w:rsidRPr="00AE0806" w:rsidRDefault="00D511B0" w:rsidP="003B5101">
            <w:pPr>
              <w:pStyle w:val="BodyText2"/>
              <w:spacing w:line="100" w:lineRule="atLeast"/>
              <w:jc w:val="center"/>
              <w:rPr>
                <w:rFonts w:asciiTheme="minorHAnsi" w:hAnsiTheme="minorHAnsi" w:cstheme="minorHAnsi"/>
                <w:sz w:val="20"/>
                <w:szCs w:val="20"/>
              </w:rPr>
            </w:pPr>
            <w:r w:rsidRPr="00AE0806">
              <w:rPr>
                <w:rFonts w:asciiTheme="minorHAnsi" w:hAnsiTheme="minorHAnsi" w:cstheme="minorHAnsi"/>
                <w:sz w:val="20"/>
                <w:szCs w:val="20"/>
              </w:rPr>
              <w:t>Datum:</w:t>
            </w:r>
          </w:p>
        </w:tc>
        <w:tc>
          <w:tcPr>
            <w:tcW w:w="3065" w:type="dxa"/>
            <w:shd w:val="clear" w:color="auto" w:fill="auto"/>
            <w:vAlign w:val="center"/>
          </w:tcPr>
          <w:p w:rsidR="00D511B0" w:rsidRPr="00AE0806" w:rsidRDefault="00D511B0" w:rsidP="003B5101">
            <w:pPr>
              <w:pStyle w:val="BodyText2"/>
              <w:spacing w:line="100" w:lineRule="atLeast"/>
              <w:jc w:val="center"/>
              <w:rPr>
                <w:rFonts w:asciiTheme="minorHAnsi" w:hAnsiTheme="minorHAnsi" w:cstheme="minorHAnsi"/>
                <w:sz w:val="20"/>
                <w:szCs w:val="20"/>
              </w:rPr>
            </w:pPr>
            <w:r w:rsidRPr="00AE0806">
              <w:rPr>
                <w:rFonts w:asciiTheme="minorHAnsi" w:hAnsiTheme="minorHAnsi" w:cstheme="minorHAnsi"/>
                <w:sz w:val="20"/>
                <w:szCs w:val="20"/>
              </w:rPr>
              <w:t>M.P.</w:t>
            </w:r>
          </w:p>
        </w:tc>
        <w:tc>
          <w:tcPr>
            <w:tcW w:w="3097" w:type="dxa"/>
            <w:shd w:val="clear" w:color="auto" w:fill="auto"/>
            <w:vAlign w:val="center"/>
          </w:tcPr>
          <w:p w:rsidR="00D511B0" w:rsidRPr="00AE0806" w:rsidRDefault="00D511B0" w:rsidP="003B5101">
            <w:pPr>
              <w:pStyle w:val="BodyText2"/>
              <w:spacing w:line="100" w:lineRule="atLeast"/>
              <w:jc w:val="center"/>
              <w:rPr>
                <w:rFonts w:asciiTheme="minorHAnsi" w:hAnsiTheme="minorHAnsi" w:cstheme="minorHAnsi"/>
                <w:sz w:val="20"/>
                <w:szCs w:val="20"/>
              </w:rPr>
            </w:pPr>
            <w:r w:rsidRPr="00AE0806">
              <w:rPr>
                <w:rFonts w:asciiTheme="minorHAnsi" w:hAnsiTheme="minorHAnsi" w:cstheme="minorHAnsi"/>
                <w:sz w:val="20"/>
                <w:szCs w:val="20"/>
              </w:rPr>
              <w:t>Potpis ponuđača</w:t>
            </w:r>
          </w:p>
        </w:tc>
      </w:tr>
      <w:tr w:rsidR="00D511B0" w:rsidRPr="00AE0806" w:rsidTr="003B5101">
        <w:tc>
          <w:tcPr>
            <w:tcW w:w="3080" w:type="dxa"/>
            <w:tcBorders>
              <w:bottom w:val="single" w:sz="4" w:space="0" w:color="000000"/>
            </w:tcBorders>
            <w:shd w:val="clear" w:color="auto" w:fill="auto"/>
          </w:tcPr>
          <w:p w:rsidR="00D511B0" w:rsidRPr="00AE0806" w:rsidRDefault="00D511B0" w:rsidP="003B5101">
            <w:pPr>
              <w:pStyle w:val="BodyText2"/>
              <w:snapToGrid w:val="0"/>
              <w:spacing w:line="100" w:lineRule="atLeast"/>
              <w:jc w:val="both"/>
              <w:rPr>
                <w:rFonts w:asciiTheme="minorHAnsi" w:hAnsiTheme="minorHAnsi" w:cstheme="minorHAnsi"/>
                <w:sz w:val="20"/>
                <w:szCs w:val="20"/>
              </w:rPr>
            </w:pPr>
          </w:p>
        </w:tc>
        <w:tc>
          <w:tcPr>
            <w:tcW w:w="3065" w:type="dxa"/>
            <w:shd w:val="clear" w:color="auto" w:fill="auto"/>
          </w:tcPr>
          <w:p w:rsidR="00D511B0" w:rsidRPr="00AE0806" w:rsidRDefault="00D511B0" w:rsidP="003B5101">
            <w:pPr>
              <w:pStyle w:val="BodyText2"/>
              <w:snapToGrid w:val="0"/>
              <w:spacing w:line="100" w:lineRule="atLeast"/>
              <w:jc w:val="both"/>
              <w:rPr>
                <w:rFonts w:asciiTheme="minorHAnsi" w:hAnsiTheme="minorHAnsi" w:cstheme="minorHAnsi"/>
                <w:sz w:val="20"/>
                <w:szCs w:val="20"/>
              </w:rPr>
            </w:pPr>
          </w:p>
        </w:tc>
        <w:tc>
          <w:tcPr>
            <w:tcW w:w="3097" w:type="dxa"/>
            <w:tcBorders>
              <w:bottom w:val="single" w:sz="4" w:space="0" w:color="000000"/>
            </w:tcBorders>
            <w:shd w:val="clear" w:color="auto" w:fill="auto"/>
          </w:tcPr>
          <w:p w:rsidR="00D511B0" w:rsidRPr="00AE0806" w:rsidRDefault="00D511B0" w:rsidP="003B5101">
            <w:pPr>
              <w:pStyle w:val="BodyText2"/>
              <w:snapToGrid w:val="0"/>
              <w:spacing w:line="100" w:lineRule="atLeast"/>
              <w:jc w:val="both"/>
              <w:rPr>
                <w:rFonts w:asciiTheme="minorHAnsi" w:hAnsiTheme="minorHAnsi" w:cstheme="minorHAnsi"/>
                <w:sz w:val="20"/>
                <w:szCs w:val="20"/>
              </w:rPr>
            </w:pPr>
          </w:p>
        </w:tc>
      </w:tr>
    </w:tbl>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D511B0" w:rsidRPr="00AE0806" w:rsidRDefault="00D511B0" w:rsidP="00035E0E">
      <w:pPr>
        <w:rPr>
          <w:rFonts w:asciiTheme="minorHAnsi" w:hAnsiTheme="minorHAnsi" w:cstheme="minorHAnsi"/>
          <w:color w:val="FF0000"/>
          <w:sz w:val="20"/>
          <w:szCs w:val="20"/>
        </w:rPr>
      </w:pPr>
    </w:p>
    <w:p w:rsidR="002640E8" w:rsidRPr="00AE0806" w:rsidRDefault="002640E8" w:rsidP="004305DB">
      <w:pPr>
        <w:pStyle w:val="ListParagraph"/>
        <w:tabs>
          <w:tab w:val="left" w:pos="680"/>
        </w:tabs>
        <w:ind w:left="0"/>
        <w:jc w:val="center"/>
        <w:rPr>
          <w:rFonts w:asciiTheme="minorHAnsi" w:eastAsia="TimesNewRomanPS-BoldMT" w:hAnsiTheme="minorHAnsi" w:cstheme="minorHAnsi"/>
          <w:b/>
          <w:bCs/>
          <w:color w:val="auto"/>
          <w:sz w:val="20"/>
          <w:szCs w:val="20"/>
          <w:lang w:val="sr-Cyrl-CS"/>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Pr="00AE0806" w:rsidRDefault="00295CCB" w:rsidP="0015104E">
      <w:pPr>
        <w:pStyle w:val="ListParagraph"/>
        <w:ind w:left="0"/>
        <w:jc w:val="both"/>
        <w:rPr>
          <w:rFonts w:asciiTheme="minorHAnsi" w:hAnsiTheme="minorHAnsi" w:cstheme="minorHAnsi"/>
          <w:sz w:val="20"/>
          <w:szCs w:val="20"/>
        </w:rPr>
      </w:pPr>
    </w:p>
    <w:p w:rsidR="00295CCB" w:rsidRDefault="00295CCB" w:rsidP="0015104E">
      <w:pPr>
        <w:pStyle w:val="ListParagraph"/>
        <w:ind w:left="0"/>
        <w:jc w:val="both"/>
        <w:rPr>
          <w:rFonts w:asciiTheme="minorHAnsi" w:hAnsiTheme="minorHAnsi" w:cstheme="minorHAnsi"/>
          <w:sz w:val="20"/>
          <w:szCs w:val="20"/>
        </w:rPr>
      </w:pPr>
    </w:p>
    <w:p w:rsidR="0092517D" w:rsidRPr="00AE0806" w:rsidRDefault="0092517D" w:rsidP="0015104E">
      <w:pPr>
        <w:pStyle w:val="ListParagraph"/>
        <w:ind w:left="0"/>
        <w:jc w:val="both"/>
        <w:rPr>
          <w:rFonts w:asciiTheme="minorHAnsi" w:hAnsiTheme="minorHAnsi" w:cstheme="minorHAnsi"/>
          <w:sz w:val="20"/>
          <w:szCs w:val="20"/>
        </w:rPr>
      </w:pPr>
    </w:p>
    <w:p w:rsidR="00897573" w:rsidRPr="00AE0806" w:rsidRDefault="00CF0064" w:rsidP="00897573">
      <w:pPr>
        <w:ind w:left="720"/>
        <w:jc w:val="center"/>
        <w:rPr>
          <w:rFonts w:asciiTheme="minorHAnsi" w:hAnsiTheme="minorHAnsi" w:cstheme="minorHAnsi"/>
          <w:b/>
          <w:bCs/>
          <w:iCs/>
          <w:sz w:val="20"/>
          <w:szCs w:val="20"/>
        </w:rPr>
      </w:pPr>
      <w:r w:rsidRPr="00AE0806">
        <w:rPr>
          <w:rFonts w:asciiTheme="minorHAnsi" w:hAnsiTheme="minorHAnsi" w:cstheme="minorHAnsi"/>
          <w:b/>
          <w:bCs/>
          <w:iCs/>
          <w:sz w:val="20"/>
          <w:szCs w:val="20"/>
        </w:rPr>
        <w:lastRenderedPageBreak/>
        <w:t>OBRAZAC</w:t>
      </w:r>
      <w:r w:rsidR="00897573" w:rsidRPr="00AE0806">
        <w:rPr>
          <w:rFonts w:asciiTheme="minorHAnsi" w:hAnsiTheme="minorHAnsi" w:cstheme="minorHAnsi"/>
          <w:b/>
          <w:bCs/>
          <w:iCs/>
          <w:sz w:val="20"/>
          <w:szCs w:val="20"/>
        </w:rPr>
        <w:t xml:space="preserve"> </w:t>
      </w:r>
      <w:r w:rsidRPr="00AE0806">
        <w:rPr>
          <w:rFonts w:asciiTheme="minorHAnsi" w:hAnsiTheme="minorHAnsi" w:cstheme="minorHAnsi"/>
          <w:b/>
          <w:bCs/>
          <w:iCs/>
          <w:sz w:val="20"/>
          <w:szCs w:val="20"/>
        </w:rPr>
        <w:t>PONUDE</w:t>
      </w:r>
    </w:p>
    <w:p w:rsidR="00897573" w:rsidRPr="00AE0806" w:rsidRDefault="00897573" w:rsidP="00897573">
      <w:pPr>
        <w:rPr>
          <w:rFonts w:asciiTheme="minorHAnsi" w:hAnsiTheme="minorHAnsi" w:cstheme="minorHAnsi"/>
          <w:b/>
          <w:bCs/>
          <w:i/>
          <w:iCs/>
          <w:sz w:val="20"/>
          <w:szCs w:val="20"/>
          <w:u w:val="single"/>
        </w:rPr>
      </w:pPr>
    </w:p>
    <w:p w:rsidR="00897573" w:rsidRPr="00AE0806" w:rsidRDefault="00CF0064" w:rsidP="00897573">
      <w:pPr>
        <w:jc w:val="both"/>
        <w:rPr>
          <w:rFonts w:asciiTheme="minorHAnsi" w:hAnsiTheme="minorHAnsi" w:cstheme="minorHAnsi"/>
          <w:iCs/>
          <w:sz w:val="20"/>
          <w:szCs w:val="20"/>
        </w:rPr>
      </w:pPr>
      <w:r w:rsidRPr="00AE0806">
        <w:rPr>
          <w:rFonts w:asciiTheme="minorHAnsi" w:hAnsiTheme="minorHAnsi" w:cstheme="minorHAnsi"/>
          <w:iCs/>
          <w:sz w:val="20"/>
          <w:szCs w:val="20"/>
        </w:rPr>
        <w:t>Ponuda</w:t>
      </w:r>
      <w:r w:rsidR="00897573" w:rsidRPr="00AE0806">
        <w:rPr>
          <w:rFonts w:asciiTheme="minorHAnsi" w:hAnsiTheme="minorHAnsi" w:cstheme="minorHAnsi"/>
          <w:iCs/>
          <w:sz w:val="20"/>
          <w:szCs w:val="20"/>
        </w:rPr>
        <w:t xml:space="preserve"> </w:t>
      </w:r>
      <w:r w:rsidRPr="00AE0806">
        <w:rPr>
          <w:rFonts w:asciiTheme="minorHAnsi" w:hAnsiTheme="minorHAnsi" w:cstheme="minorHAnsi"/>
          <w:iCs/>
          <w:sz w:val="20"/>
          <w:szCs w:val="20"/>
        </w:rPr>
        <w:t>br</w:t>
      </w:r>
      <w:r w:rsidR="00897573" w:rsidRPr="00AE0806">
        <w:rPr>
          <w:rFonts w:asciiTheme="minorHAnsi" w:hAnsiTheme="minorHAnsi" w:cstheme="minorHAnsi"/>
          <w:iCs/>
          <w:sz w:val="20"/>
          <w:szCs w:val="20"/>
        </w:rPr>
        <w:t xml:space="preserve"> ________________ </w:t>
      </w:r>
      <w:proofErr w:type="gramStart"/>
      <w:r w:rsidRPr="00AE0806">
        <w:rPr>
          <w:rFonts w:asciiTheme="minorHAnsi" w:hAnsiTheme="minorHAnsi" w:cstheme="minorHAnsi"/>
          <w:iCs/>
          <w:sz w:val="20"/>
          <w:szCs w:val="20"/>
        </w:rPr>
        <w:t>od</w:t>
      </w:r>
      <w:proofErr w:type="gramEnd"/>
      <w:r w:rsidR="00897573" w:rsidRPr="00AE0806">
        <w:rPr>
          <w:rFonts w:asciiTheme="minorHAnsi" w:hAnsiTheme="minorHAnsi" w:cstheme="minorHAnsi"/>
          <w:iCs/>
          <w:sz w:val="20"/>
          <w:szCs w:val="20"/>
        </w:rPr>
        <w:t xml:space="preserve"> __________________ </w:t>
      </w:r>
      <w:r w:rsidRPr="00AE0806">
        <w:rPr>
          <w:rFonts w:asciiTheme="minorHAnsi" w:hAnsiTheme="minorHAnsi" w:cstheme="minorHAnsi"/>
          <w:iCs/>
          <w:sz w:val="20"/>
          <w:szCs w:val="20"/>
        </w:rPr>
        <w:t>za</w:t>
      </w:r>
      <w:r w:rsidR="00397693" w:rsidRPr="00AE0806">
        <w:rPr>
          <w:rFonts w:asciiTheme="minorHAnsi" w:hAnsiTheme="minorHAnsi" w:cstheme="minorHAnsi"/>
          <w:sz w:val="20"/>
          <w:szCs w:val="20"/>
          <w:lang w:val="sr-Latn-CS"/>
        </w:rPr>
        <w:t xml:space="preserve">: </w:t>
      </w:r>
      <w:r w:rsidR="007A44D6" w:rsidRPr="00AE0806">
        <w:rPr>
          <w:rFonts w:asciiTheme="minorHAnsi" w:hAnsiTheme="minorHAnsi" w:cstheme="minorHAnsi"/>
          <w:b/>
          <w:sz w:val="20"/>
          <w:szCs w:val="20"/>
          <w:lang w:val="sr-Latn-CS"/>
        </w:rPr>
        <w:t>Nabavka usluge dezinfekcije, dezinsek</w:t>
      </w:r>
      <w:r w:rsidR="00BD2E6C" w:rsidRPr="00AE0806">
        <w:rPr>
          <w:rFonts w:asciiTheme="minorHAnsi" w:hAnsiTheme="minorHAnsi" w:cstheme="minorHAnsi"/>
          <w:b/>
          <w:sz w:val="20"/>
          <w:szCs w:val="20"/>
          <w:lang w:val="sr-Latn-CS"/>
        </w:rPr>
        <w:t>c</w:t>
      </w:r>
      <w:r w:rsidR="007A44D6" w:rsidRPr="00AE0806">
        <w:rPr>
          <w:rFonts w:asciiTheme="minorHAnsi" w:hAnsiTheme="minorHAnsi" w:cstheme="minorHAnsi"/>
          <w:b/>
          <w:sz w:val="20"/>
          <w:szCs w:val="20"/>
          <w:lang w:val="sr-Latn-CS"/>
        </w:rPr>
        <w:t>ije i deratizacije,</w:t>
      </w:r>
      <w:r w:rsidR="007A44D6" w:rsidRPr="00AE0806">
        <w:rPr>
          <w:rFonts w:asciiTheme="minorHAnsi" w:hAnsiTheme="minorHAnsi" w:cstheme="minorHAnsi"/>
          <w:b/>
          <w:sz w:val="20"/>
          <w:szCs w:val="20"/>
        </w:rPr>
        <w:t xml:space="preserve"> </w:t>
      </w:r>
      <w:r w:rsidR="008C70ED">
        <w:rPr>
          <w:rFonts w:asciiTheme="minorHAnsi" w:hAnsiTheme="minorHAnsi" w:cstheme="minorHAnsi"/>
          <w:b/>
          <w:sz w:val="20"/>
          <w:szCs w:val="20"/>
          <w:lang w:val="sr-Latn-CS"/>
        </w:rPr>
        <w:t>referentni b</w:t>
      </w:r>
      <w:r w:rsidR="007A44D6" w:rsidRPr="00AE0806">
        <w:rPr>
          <w:rFonts w:asciiTheme="minorHAnsi" w:hAnsiTheme="minorHAnsi" w:cstheme="minorHAnsi"/>
          <w:b/>
          <w:sz w:val="20"/>
          <w:szCs w:val="20"/>
          <w:lang w:val="sr-Cyrl-CS"/>
        </w:rPr>
        <w:t>roj</w:t>
      </w:r>
      <w:r w:rsidR="008C70ED">
        <w:rPr>
          <w:rFonts w:asciiTheme="minorHAnsi" w:hAnsiTheme="minorHAnsi" w:cstheme="minorHAnsi"/>
          <w:b/>
          <w:sz w:val="20"/>
          <w:szCs w:val="20"/>
        </w:rPr>
        <w:t xml:space="preserve"> predmeta nabavke: 05-94-0</w:t>
      </w:r>
      <w:r w:rsidR="00897573" w:rsidRPr="00AE0806">
        <w:rPr>
          <w:rFonts w:asciiTheme="minorHAnsi" w:hAnsiTheme="minorHAnsi" w:cstheme="minorHAnsi"/>
          <w:iCs/>
          <w:sz w:val="20"/>
          <w:szCs w:val="20"/>
        </w:rPr>
        <w:t xml:space="preserve"> </w:t>
      </w:r>
    </w:p>
    <w:p w:rsidR="00897573" w:rsidRPr="00AE0806" w:rsidRDefault="00897573" w:rsidP="00897573">
      <w:pPr>
        <w:jc w:val="both"/>
        <w:rPr>
          <w:rFonts w:asciiTheme="minorHAnsi" w:hAnsiTheme="minorHAnsi" w:cstheme="minorHAnsi"/>
          <w:i/>
          <w:iCs/>
          <w:sz w:val="20"/>
          <w:szCs w:val="20"/>
        </w:rPr>
      </w:pPr>
    </w:p>
    <w:p w:rsidR="00897573" w:rsidRPr="00AE0806" w:rsidRDefault="00897573" w:rsidP="00897573">
      <w:pPr>
        <w:rPr>
          <w:rFonts w:asciiTheme="minorHAnsi" w:hAnsiTheme="minorHAnsi" w:cstheme="minorHAnsi"/>
          <w:i/>
          <w:iCs/>
          <w:sz w:val="20"/>
          <w:szCs w:val="20"/>
        </w:rPr>
      </w:pPr>
      <w:proofErr w:type="gramStart"/>
      <w:r w:rsidRPr="00AE0806">
        <w:rPr>
          <w:rFonts w:asciiTheme="minorHAnsi" w:hAnsiTheme="minorHAnsi" w:cstheme="minorHAnsi"/>
          <w:b/>
          <w:bCs/>
          <w:i/>
          <w:iCs/>
          <w:sz w:val="20"/>
          <w:szCs w:val="20"/>
        </w:rPr>
        <w:t>1)</w:t>
      </w:r>
      <w:r w:rsidR="00CF0064" w:rsidRPr="00AE0806">
        <w:rPr>
          <w:rFonts w:asciiTheme="minorHAnsi" w:hAnsiTheme="minorHAnsi" w:cstheme="minorHAnsi"/>
          <w:b/>
          <w:bCs/>
          <w:i/>
          <w:iCs/>
          <w:sz w:val="20"/>
          <w:szCs w:val="20"/>
        </w:rPr>
        <w:t>OPŠTI</w:t>
      </w:r>
      <w:proofErr w:type="gramEnd"/>
      <w:r w:rsidRPr="00AE0806">
        <w:rPr>
          <w:rFonts w:asciiTheme="minorHAnsi" w:hAnsiTheme="minorHAnsi" w:cstheme="minorHAnsi"/>
          <w:b/>
          <w:bCs/>
          <w:i/>
          <w:iCs/>
          <w:sz w:val="20"/>
          <w:szCs w:val="20"/>
        </w:rPr>
        <w:t xml:space="preserve"> </w:t>
      </w:r>
      <w:r w:rsidR="00CF0064" w:rsidRPr="00AE0806">
        <w:rPr>
          <w:rFonts w:asciiTheme="minorHAnsi" w:hAnsiTheme="minorHAnsi" w:cstheme="minorHAnsi"/>
          <w:b/>
          <w:bCs/>
          <w:i/>
          <w:iCs/>
          <w:sz w:val="20"/>
          <w:szCs w:val="20"/>
        </w:rPr>
        <w:t>PODACI</w:t>
      </w:r>
      <w:r w:rsidRPr="00AE0806">
        <w:rPr>
          <w:rFonts w:asciiTheme="minorHAnsi" w:hAnsiTheme="minorHAnsi" w:cstheme="minorHAnsi"/>
          <w:b/>
          <w:bCs/>
          <w:i/>
          <w:iCs/>
          <w:sz w:val="20"/>
          <w:szCs w:val="20"/>
        </w:rPr>
        <w:t xml:space="preserve"> </w:t>
      </w:r>
      <w:r w:rsidR="00CF0064" w:rsidRPr="00AE0806">
        <w:rPr>
          <w:rFonts w:asciiTheme="minorHAnsi" w:hAnsiTheme="minorHAnsi" w:cstheme="minorHAnsi"/>
          <w:b/>
          <w:bCs/>
          <w:i/>
          <w:iCs/>
          <w:sz w:val="20"/>
          <w:szCs w:val="20"/>
        </w:rPr>
        <w:t>O</w:t>
      </w:r>
      <w:r w:rsidRPr="00AE0806">
        <w:rPr>
          <w:rFonts w:asciiTheme="minorHAnsi" w:hAnsiTheme="minorHAnsi" w:cstheme="minorHAnsi"/>
          <w:b/>
          <w:bCs/>
          <w:i/>
          <w:iCs/>
          <w:sz w:val="20"/>
          <w:szCs w:val="20"/>
        </w:rPr>
        <w:t xml:space="preserve"> </w:t>
      </w:r>
      <w:r w:rsidR="00CF0064" w:rsidRPr="00AE0806">
        <w:rPr>
          <w:rFonts w:asciiTheme="minorHAnsi" w:hAnsiTheme="minorHAnsi" w:cstheme="minorHAnsi"/>
          <w:b/>
          <w:bCs/>
          <w:i/>
          <w:iCs/>
          <w:sz w:val="20"/>
          <w:szCs w:val="20"/>
        </w:rPr>
        <w:t>PONUĐAČU</w:t>
      </w:r>
    </w:p>
    <w:tbl>
      <w:tblPr>
        <w:tblW w:w="0" w:type="auto"/>
        <w:tblInd w:w="-20" w:type="dxa"/>
        <w:tblLayout w:type="fixed"/>
        <w:tblLook w:val="0000"/>
      </w:tblPr>
      <w:tblGrid>
        <w:gridCol w:w="4621"/>
        <w:gridCol w:w="4660"/>
      </w:tblGrid>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rPr>
            </w:pPr>
            <w:r w:rsidRPr="00AE0806">
              <w:rPr>
                <w:rFonts w:asciiTheme="minorHAnsi" w:hAnsiTheme="minorHAnsi" w:cstheme="minorHAnsi"/>
                <w:i/>
                <w:iCs/>
                <w:sz w:val="20"/>
                <w:szCs w:val="20"/>
              </w:rPr>
              <w:t>Naziv</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ponuđača</w:t>
            </w:r>
            <w:r w:rsidR="00897573" w:rsidRPr="00AE0806">
              <w:rPr>
                <w:rFonts w:asciiTheme="minorHAnsi" w:hAnsiTheme="minorHAnsi" w:cstheme="minorHAnsi"/>
                <w:i/>
                <w:iCs/>
                <w:sz w:val="20"/>
                <w:szCs w:val="20"/>
              </w:rPr>
              <w:t>:</w:t>
            </w:r>
          </w:p>
          <w:p w:rsidR="00897573" w:rsidRPr="00AE0806" w:rsidRDefault="00897573" w:rsidP="00FD382C">
            <w:pPr>
              <w:jc w:val="both"/>
              <w:rPr>
                <w:rFonts w:asciiTheme="minorHAnsi" w:hAnsiTheme="minorHAnsi" w:cstheme="minorHAnsi"/>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tc>
      </w:tr>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rPr>
            </w:pPr>
            <w:r w:rsidRPr="00AE0806">
              <w:rPr>
                <w:rFonts w:asciiTheme="minorHAnsi" w:hAnsiTheme="minorHAnsi" w:cstheme="minorHAnsi"/>
                <w:i/>
                <w:iCs/>
                <w:sz w:val="20"/>
                <w:szCs w:val="20"/>
              </w:rPr>
              <w:t>Adresa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ponuđača</w:t>
            </w:r>
            <w:r w:rsidR="00897573" w:rsidRPr="00AE0806">
              <w:rPr>
                <w:rFonts w:asciiTheme="minorHAnsi" w:hAnsiTheme="minorHAnsi" w:cstheme="minorHAnsi"/>
                <w:i/>
                <w:iCs/>
                <w:sz w:val="20"/>
                <w:szCs w:val="20"/>
              </w:rPr>
              <w:t>:</w:t>
            </w:r>
          </w:p>
          <w:p w:rsidR="00897573" w:rsidRPr="00AE0806" w:rsidRDefault="00897573" w:rsidP="00FD382C">
            <w:pPr>
              <w:jc w:val="both"/>
              <w:rPr>
                <w:rFonts w:asciiTheme="minorHAnsi" w:hAnsiTheme="minorHAnsi" w:cstheme="minorHAnsi"/>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tc>
      </w:tr>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rPr>
            </w:pPr>
            <w:r w:rsidRPr="00AE0806">
              <w:rPr>
                <w:rFonts w:asciiTheme="minorHAnsi" w:hAnsiTheme="minorHAnsi" w:cstheme="minorHAnsi"/>
                <w:i/>
                <w:iCs/>
                <w:sz w:val="20"/>
                <w:szCs w:val="20"/>
              </w:rPr>
              <w:t>Matični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broj</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ponuđača</w:t>
            </w:r>
            <w:r w:rsidR="00897573" w:rsidRPr="00AE0806">
              <w:rPr>
                <w:rFonts w:asciiTheme="minorHAnsi" w:hAnsiTheme="minorHAnsi" w:cstheme="minorHAnsi"/>
                <w:i/>
                <w:iCs/>
                <w:sz w:val="20"/>
                <w:szCs w:val="20"/>
              </w:rPr>
              <w:t>:</w:t>
            </w:r>
          </w:p>
          <w:p w:rsidR="00897573" w:rsidRPr="00AE0806" w:rsidRDefault="00897573" w:rsidP="00FD382C">
            <w:pPr>
              <w:jc w:val="both"/>
              <w:rPr>
                <w:rFonts w:asciiTheme="minorHAnsi" w:hAnsiTheme="minorHAnsi" w:cstheme="minorHAnsi"/>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tc>
      </w:tr>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lang w:val="ru-RU"/>
              </w:rPr>
            </w:pPr>
            <w:r w:rsidRPr="00AE0806">
              <w:rPr>
                <w:rFonts w:asciiTheme="minorHAnsi" w:hAnsiTheme="minorHAnsi" w:cstheme="minorHAnsi"/>
                <w:i/>
                <w:iCs/>
                <w:sz w:val="20"/>
                <w:szCs w:val="20"/>
                <w:lang w:val="ru-RU"/>
              </w:rPr>
              <w:t>Poreski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identifikacioni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broj</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ponuđača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PIB</w:t>
            </w:r>
            <w:r w:rsidR="00897573" w:rsidRPr="00AE0806">
              <w:rPr>
                <w:rFonts w:asciiTheme="minorHAnsi" w:hAnsiTheme="minorHAnsi" w:cstheme="minorHAnsi"/>
                <w:i/>
                <w:iCs/>
                <w:sz w:val="20"/>
                <w:szCs w:val="20"/>
                <w:lang w:val="ru-RU"/>
              </w:rPr>
              <w:t>):</w:t>
            </w:r>
          </w:p>
          <w:p w:rsidR="00897573" w:rsidRPr="00AE0806" w:rsidRDefault="00897573" w:rsidP="00FD382C">
            <w:pPr>
              <w:jc w:val="both"/>
              <w:rPr>
                <w:rFonts w:asciiTheme="minorHAnsi" w:hAnsiTheme="minorHAnsi" w:cstheme="minorHAnsi"/>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rPr>
                <w:rFonts w:asciiTheme="minorHAnsi" w:hAnsiTheme="minorHAnsi" w:cstheme="minorHAnsi"/>
                <w:b/>
                <w:bCs/>
                <w:i/>
                <w:iCs/>
                <w:sz w:val="20"/>
                <w:szCs w:val="20"/>
                <w:lang w:val="ru-RU"/>
              </w:rPr>
            </w:pPr>
          </w:p>
        </w:tc>
      </w:tr>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rPr>
            </w:pPr>
            <w:r w:rsidRPr="00AE0806">
              <w:rPr>
                <w:rFonts w:asciiTheme="minorHAnsi" w:hAnsiTheme="minorHAnsi" w:cstheme="minorHAnsi"/>
                <w:i/>
                <w:iCs/>
                <w:sz w:val="20"/>
                <w:szCs w:val="20"/>
              </w:rPr>
              <w:t>Ime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osobe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za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kontakt</w:t>
            </w:r>
            <w:r w:rsidR="00897573" w:rsidRPr="00AE0806">
              <w:rPr>
                <w:rFonts w:asciiTheme="minorHAnsi" w:hAnsiTheme="minorHAnsi" w:cstheme="minorHAnsi"/>
                <w:i/>
                <w:iCs/>
                <w:sz w:val="20"/>
                <w:szCs w:val="20"/>
              </w:rPr>
              <w:t>:</w:t>
            </w:r>
          </w:p>
          <w:p w:rsidR="00897573" w:rsidRPr="00AE0806" w:rsidRDefault="00897573" w:rsidP="00FD382C">
            <w:pPr>
              <w:jc w:val="both"/>
              <w:rPr>
                <w:rFonts w:asciiTheme="minorHAnsi" w:hAnsiTheme="minorHAnsi" w:cstheme="minorHAnsi"/>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tc>
      </w:tr>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lang w:val="ru-RU"/>
              </w:rPr>
            </w:pPr>
            <w:r w:rsidRPr="00AE0806">
              <w:rPr>
                <w:rFonts w:asciiTheme="minorHAnsi" w:hAnsiTheme="minorHAnsi" w:cstheme="minorHAnsi"/>
                <w:i/>
                <w:iCs/>
                <w:sz w:val="20"/>
                <w:szCs w:val="20"/>
                <w:lang w:val="ru-RU"/>
              </w:rPr>
              <w:t>Elektronska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adresa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ponuđača</w:t>
            </w:r>
            <w:r w:rsidR="00897573" w:rsidRPr="00AE0806">
              <w:rPr>
                <w:rFonts w:asciiTheme="minorHAnsi" w:hAnsiTheme="minorHAnsi" w:cstheme="minorHAnsi"/>
                <w:i/>
                <w:iCs/>
                <w:sz w:val="20"/>
                <w:szCs w:val="20"/>
                <w:lang w:val="ru-RU"/>
              </w:rPr>
              <w:t xml:space="preserve"> (</w:t>
            </w:r>
            <w:r w:rsidR="00897573" w:rsidRPr="00AE0806">
              <w:rPr>
                <w:rFonts w:asciiTheme="minorHAnsi" w:hAnsiTheme="minorHAnsi" w:cstheme="minorHAnsi"/>
                <w:i/>
                <w:iCs/>
                <w:sz w:val="20"/>
                <w:szCs w:val="20"/>
              </w:rPr>
              <w:t>e</w:t>
            </w:r>
            <w:r w:rsidR="00897573" w:rsidRPr="00AE0806">
              <w:rPr>
                <w:rFonts w:asciiTheme="minorHAnsi" w:hAnsiTheme="minorHAnsi" w:cstheme="minorHAnsi"/>
                <w:i/>
                <w:iCs/>
                <w:sz w:val="20"/>
                <w:szCs w:val="20"/>
                <w:lang w:val="ru-RU"/>
              </w:rPr>
              <w:t>-</w:t>
            </w:r>
            <w:r w:rsidR="00897573" w:rsidRPr="00AE0806">
              <w:rPr>
                <w:rFonts w:asciiTheme="minorHAnsi" w:hAnsiTheme="minorHAnsi" w:cstheme="minorHAnsi"/>
                <w:i/>
                <w:iCs/>
                <w:sz w:val="20"/>
                <w:szCs w:val="20"/>
              </w:rPr>
              <w:t>mail</w:t>
            </w:r>
            <w:r w:rsidR="00897573" w:rsidRPr="00AE0806">
              <w:rPr>
                <w:rFonts w:asciiTheme="minorHAnsi" w:hAnsiTheme="minorHAnsi" w:cstheme="minorHAnsi"/>
                <w:i/>
                <w:iCs/>
                <w:sz w:val="20"/>
                <w:szCs w:val="20"/>
                <w:lang w:val="ru-RU"/>
              </w:rPr>
              <w:t>):</w:t>
            </w:r>
          </w:p>
          <w:p w:rsidR="00897573" w:rsidRPr="00AE0806" w:rsidRDefault="00897573" w:rsidP="00FD382C">
            <w:pPr>
              <w:jc w:val="both"/>
              <w:rPr>
                <w:rFonts w:asciiTheme="minorHAnsi" w:hAnsiTheme="minorHAnsi" w:cstheme="minorHAnsi"/>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rPr>
                <w:rFonts w:asciiTheme="minorHAnsi" w:hAnsiTheme="minorHAnsi" w:cstheme="minorHAnsi"/>
                <w:b/>
                <w:bCs/>
                <w:i/>
                <w:iCs/>
                <w:sz w:val="20"/>
                <w:szCs w:val="20"/>
                <w:lang w:val="ru-RU"/>
              </w:rPr>
            </w:pPr>
          </w:p>
        </w:tc>
      </w:tr>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rPr>
            </w:pPr>
            <w:r w:rsidRPr="00AE0806">
              <w:rPr>
                <w:rFonts w:asciiTheme="minorHAnsi" w:hAnsiTheme="minorHAnsi" w:cstheme="minorHAnsi"/>
                <w:i/>
                <w:iCs/>
                <w:sz w:val="20"/>
                <w:szCs w:val="20"/>
              </w:rPr>
              <w:t>Telefon</w:t>
            </w:r>
            <w:r w:rsidR="00897573" w:rsidRPr="00AE0806">
              <w:rPr>
                <w:rFonts w:asciiTheme="minorHAnsi" w:hAnsiTheme="minorHAnsi" w:cstheme="minorHAnsi"/>
                <w:i/>
                <w:iCs/>
                <w:sz w:val="20"/>
                <w:szCs w:val="20"/>
              </w:rPr>
              <w:t>:</w:t>
            </w:r>
          </w:p>
          <w:p w:rsidR="00897573" w:rsidRPr="00AE0806" w:rsidRDefault="00897573" w:rsidP="00FD382C">
            <w:pPr>
              <w:jc w:val="both"/>
              <w:rPr>
                <w:rFonts w:asciiTheme="minorHAnsi" w:hAnsiTheme="minorHAnsi" w:cstheme="minorHAnsi"/>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tc>
      </w:tr>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rPr>
            </w:pPr>
            <w:r w:rsidRPr="00AE0806">
              <w:rPr>
                <w:rFonts w:asciiTheme="minorHAnsi" w:hAnsiTheme="minorHAnsi" w:cstheme="minorHAnsi"/>
                <w:i/>
                <w:iCs/>
                <w:sz w:val="20"/>
                <w:szCs w:val="20"/>
              </w:rPr>
              <w:t>Telefaks</w:t>
            </w:r>
            <w:r w:rsidR="00897573" w:rsidRPr="00AE0806">
              <w:rPr>
                <w:rFonts w:asciiTheme="minorHAnsi" w:hAnsiTheme="minorHAnsi" w:cstheme="minorHAnsi"/>
                <w:i/>
                <w:iCs/>
                <w:sz w:val="20"/>
                <w:szCs w:val="20"/>
              </w:rPr>
              <w:t>:</w:t>
            </w:r>
          </w:p>
          <w:p w:rsidR="00897573" w:rsidRPr="00AE0806" w:rsidRDefault="00897573" w:rsidP="00FD382C">
            <w:pPr>
              <w:jc w:val="both"/>
              <w:rPr>
                <w:rFonts w:asciiTheme="minorHAnsi" w:hAnsiTheme="minorHAnsi" w:cstheme="minorHAnsi"/>
                <w:b/>
                <w:bCs/>
                <w:i/>
                <w:iCs/>
                <w:sz w:val="20"/>
                <w:szCs w:val="20"/>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p w:rsidR="00897573" w:rsidRPr="00AE0806" w:rsidRDefault="00897573" w:rsidP="00FD382C">
            <w:pPr>
              <w:rPr>
                <w:rFonts w:asciiTheme="minorHAnsi" w:hAnsiTheme="minorHAnsi" w:cstheme="minorHAnsi"/>
                <w:b/>
                <w:bCs/>
                <w:i/>
                <w:iCs/>
                <w:sz w:val="20"/>
                <w:szCs w:val="20"/>
              </w:rPr>
            </w:pPr>
          </w:p>
        </w:tc>
      </w:tr>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lang w:val="ru-RU"/>
              </w:rPr>
            </w:pPr>
            <w:r w:rsidRPr="00AE0806">
              <w:rPr>
                <w:rFonts w:asciiTheme="minorHAnsi" w:hAnsiTheme="minorHAnsi" w:cstheme="minorHAnsi"/>
                <w:i/>
                <w:iCs/>
                <w:sz w:val="20"/>
                <w:szCs w:val="20"/>
                <w:lang w:val="ru-RU"/>
              </w:rPr>
              <w:t>Broj</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računa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ponuđača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naziv</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banke</w:t>
            </w:r>
            <w:r w:rsidR="00897573" w:rsidRPr="00AE0806">
              <w:rPr>
                <w:rFonts w:asciiTheme="minorHAnsi" w:hAnsiTheme="minorHAnsi" w:cstheme="minorHAnsi"/>
                <w:i/>
                <w:iCs/>
                <w:sz w:val="20"/>
                <w:szCs w:val="20"/>
                <w:lang w:val="ru-RU"/>
              </w:rPr>
              <w:t>:</w:t>
            </w:r>
          </w:p>
          <w:p w:rsidR="00897573" w:rsidRPr="00AE0806" w:rsidRDefault="00897573" w:rsidP="00FD382C">
            <w:pPr>
              <w:jc w:val="both"/>
              <w:rPr>
                <w:rFonts w:asciiTheme="minorHAnsi" w:hAnsiTheme="minorHAnsi" w:cstheme="minorHAnsi"/>
                <w:b/>
                <w:bCs/>
                <w:i/>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rPr>
                <w:rFonts w:asciiTheme="minorHAnsi" w:hAnsiTheme="minorHAnsi" w:cstheme="minorHAnsi"/>
                <w:b/>
                <w:bCs/>
                <w:i/>
                <w:iCs/>
                <w:sz w:val="20"/>
                <w:szCs w:val="20"/>
                <w:lang w:val="ru-RU"/>
              </w:rPr>
            </w:pPr>
          </w:p>
          <w:p w:rsidR="00897573" w:rsidRPr="00AE0806" w:rsidRDefault="00897573" w:rsidP="00FD382C">
            <w:pPr>
              <w:rPr>
                <w:rFonts w:asciiTheme="minorHAnsi" w:hAnsiTheme="minorHAnsi" w:cstheme="minorHAnsi"/>
                <w:b/>
                <w:bCs/>
                <w:i/>
                <w:iCs/>
                <w:sz w:val="20"/>
                <w:szCs w:val="20"/>
                <w:lang w:val="ru-RU"/>
              </w:rPr>
            </w:pPr>
          </w:p>
          <w:p w:rsidR="00897573" w:rsidRPr="00AE0806" w:rsidRDefault="00897573" w:rsidP="00FD382C">
            <w:pPr>
              <w:rPr>
                <w:rFonts w:asciiTheme="minorHAnsi" w:hAnsiTheme="minorHAnsi" w:cstheme="minorHAnsi"/>
                <w:b/>
                <w:bCs/>
                <w:i/>
                <w:iCs/>
                <w:sz w:val="20"/>
                <w:szCs w:val="20"/>
                <w:lang w:val="ru-RU"/>
              </w:rPr>
            </w:pPr>
          </w:p>
        </w:tc>
      </w:tr>
      <w:tr w:rsidR="00897573" w:rsidRPr="00AE0806" w:rsidTr="00FD382C">
        <w:tc>
          <w:tcPr>
            <w:tcW w:w="4621" w:type="dxa"/>
            <w:tcBorders>
              <w:top w:val="single" w:sz="4" w:space="0" w:color="000000"/>
              <w:left w:val="single" w:sz="4" w:space="0" w:color="000000"/>
              <w:bottom w:val="single" w:sz="4" w:space="0" w:color="000000"/>
            </w:tcBorders>
            <w:shd w:val="clear" w:color="auto" w:fill="auto"/>
          </w:tcPr>
          <w:p w:rsidR="00897573" w:rsidRPr="00AE0806" w:rsidRDefault="00CF0064" w:rsidP="00FD382C">
            <w:pPr>
              <w:jc w:val="both"/>
              <w:rPr>
                <w:rFonts w:asciiTheme="minorHAnsi" w:hAnsiTheme="minorHAnsi" w:cstheme="minorHAnsi"/>
                <w:b/>
                <w:bCs/>
                <w:i/>
                <w:iCs/>
                <w:sz w:val="20"/>
                <w:szCs w:val="20"/>
                <w:lang w:val="ru-RU"/>
              </w:rPr>
            </w:pPr>
            <w:r w:rsidRPr="00AE0806">
              <w:rPr>
                <w:rFonts w:asciiTheme="minorHAnsi" w:hAnsiTheme="minorHAnsi" w:cstheme="minorHAnsi"/>
                <w:i/>
                <w:iCs/>
                <w:sz w:val="20"/>
                <w:szCs w:val="20"/>
                <w:lang w:val="ru-RU"/>
              </w:rPr>
              <w:t>Lice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ovlašćeno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za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potpisivanje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ind w:firstLine="708"/>
              <w:rPr>
                <w:rFonts w:asciiTheme="minorHAnsi" w:hAnsiTheme="minorHAnsi" w:cstheme="minorHAnsi"/>
                <w:b/>
                <w:bCs/>
                <w:i/>
                <w:iCs/>
                <w:sz w:val="20"/>
                <w:szCs w:val="20"/>
                <w:lang w:val="ru-RU"/>
              </w:rPr>
            </w:pPr>
          </w:p>
          <w:p w:rsidR="00897573" w:rsidRPr="00AE0806" w:rsidRDefault="00897573" w:rsidP="00FD382C">
            <w:pPr>
              <w:ind w:firstLine="708"/>
              <w:rPr>
                <w:rFonts w:asciiTheme="minorHAnsi" w:hAnsiTheme="minorHAnsi" w:cstheme="minorHAnsi"/>
                <w:b/>
                <w:bCs/>
                <w:i/>
                <w:iCs/>
                <w:sz w:val="20"/>
                <w:szCs w:val="20"/>
                <w:lang w:val="ru-RU"/>
              </w:rPr>
            </w:pPr>
          </w:p>
          <w:p w:rsidR="00897573" w:rsidRPr="00AE0806" w:rsidRDefault="00897573" w:rsidP="00FD382C">
            <w:pPr>
              <w:ind w:firstLine="708"/>
              <w:rPr>
                <w:rFonts w:asciiTheme="minorHAnsi" w:hAnsiTheme="minorHAnsi" w:cstheme="minorHAnsi"/>
                <w:b/>
                <w:bCs/>
                <w:i/>
                <w:iCs/>
                <w:sz w:val="20"/>
                <w:szCs w:val="20"/>
                <w:lang w:val="ru-RU"/>
              </w:rPr>
            </w:pPr>
          </w:p>
        </w:tc>
      </w:tr>
    </w:tbl>
    <w:p w:rsidR="00897573" w:rsidRPr="00AE0806" w:rsidRDefault="00897573"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sz w:val="20"/>
          <w:szCs w:val="20"/>
        </w:rPr>
      </w:pPr>
      <w:r w:rsidRPr="00AE0806">
        <w:rPr>
          <w:rFonts w:asciiTheme="minorHAnsi" w:eastAsia="TimesNewRomanPSMT" w:hAnsiTheme="minorHAnsi" w:cstheme="minorHAnsi"/>
          <w:b/>
          <w:bCs/>
          <w:i/>
          <w:iCs/>
          <w:sz w:val="20"/>
          <w:szCs w:val="20"/>
        </w:rPr>
        <w:t xml:space="preserve">2) </w:t>
      </w:r>
      <w:r w:rsidR="00CF0064" w:rsidRPr="00AE0806">
        <w:rPr>
          <w:rFonts w:asciiTheme="minorHAnsi" w:eastAsia="TimesNewRomanPSMT" w:hAnsiTheme="minorHAnsi" w:cstheme="minorHAnsi"/>
          <w:b/>
          <w:bCs/>
          <w:i/>
          <w:iCs/>
          <w:sz w:val="20"/>
          <w:szCs w:val="20"/>
        </w:rPr>
        <w:t>PONUDU</w:t>
      </w:r>
      <w:r w:rsidRPr="00AE0806">
        <w:rPr>
          <w:rFonts w:asciiTheme="minorHAnsi" w:eastAsia="TimesNewRomanPSMT" w:hAnsiTheme="minorHAnsi" w:cstheme="minorHAnsi"/>
          <w:b/>
          <w:bCs/>
          <w:i/>
          <w:iCs/>
          <w:sz w:val="20"/>
          <w:szCs w:val="20"/>
        </w:rPr>
        <w:t xml:space="preserve"> </w:t>
      </w:r>
      <w:r w:rsidR="00CF0064" w:rsidRPr="00AE0806">
        <w:rPr>
          <w:rFonts w:asciiTheme="minorHAnsi" w:eastAsia="TimesNewRomanPSMT" w:hAnsiTheme="minorHAnsi" w:cstheme="minorHAnsi"/>
          <w:b/>
          <w:bCs/>
          <w:i/>
          <w:iCs/>
          <w:sz w:val="20"/>
          <w:szCs w:val="20"/>
        </w:rPr>
        <w:t>PODNOSI</w:t>
      </w:r>
      <w:r w:rsidRPr="00AE0806">
        <w:rPr>
          <w:rFonts w:asciiTheme="minorHAnsi" w:eastAsia="TimesNewRomanPSMT" w:hAnsiTheme="minorHAnsi" w:cstheme="minorHAnsi"/>
          <w:b/>
          <w:bCs/>
          <w:i/>
          <w:iCs/>
          <w:sz w:val="20"/>
          <w:szCs w:val="20"/>
        </w:rPr>
        <w:t xml:space="preserve">: </w:t>
      </w:r>
    </w:p>
    <w:tbl>
      <w:tblPr>
        <w:tblW w:w="0" w:type="auto"/>
        <w:tblInd w:w="-20" w:type="dxa"/>
        <w:tblLayout w:type="fixed"/>
        <w:tblLook w:val="0000"/>
      </w:tblPr>
      <w:tblGrid>
        <w:gridCol w:w="9282"/>
      </w:tblGrid>
      <w:tr w:rsidR="00897573" w:rsidRPr="00AE080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center"/>
              <w:rPr>
                <w:rFonts w:asciiTheme="minorHAnsi" w:hAnsiTheme="minorHAnsi" w:cstheme="minorHAnsi"/>
                <w:sz w:val="20"/>
                <w:szCs w:val="20"/>
              </w:rPr>
            </w:pPr>
          </w:p>
          <w:p w:rsidR="00897573" w:rsidRPr="00AE0806" w:rsidRDefault="00CF0064" w:rsidP="00FD382C">
            <w:pPr>
              <w:jc w:val="center"/>
              <w:rPr>
                <w:rFonts w:asciiTheme="minorHAnsi" w:eastAsia="TimesNewRomanPSMT" w:hAnsiTheme="minorHAnsi" w:cstheme="minorHAnsi"/>
                <w:b/>
                <w:bCs/>
                <w:sz w:val="20"/>
                <w:szCs w:val="20"/>
              </w:rPr>
            </w:pPr>
            <w:r w:rsidRPr="00AE0806">
              <w:rPr>
                <w:rFonts w:asciiTheme="minorHAnsi" w:eastAsia="TimesNewRomanPSMT" w:hAnsiTheme="minorHAnsi" w:cstheme="minorHAnsi"/>
                <w:b/>
                <w:bCs/>
                <w:sz w:val="20"/>
                <w:szCs w:val="20"/>
              </w:rPr>
              <w:t>A</w:t>
            </w:r>
            <w:r w:rsidR="00897573" w:rsidRPr="00AE0806">
              <w:rPr>
                <w:rFonts w:asciiTheme="minorHAnsi" w:eastAsia="TimesNewRomanPSMT" w:hAnsiTheme="minorHAnsi" w:cstheme="minorHAnsi"/>
                <w:b/>
                <w:bCs/>
                <w:sz w:val="20"/>
                <w:szCs w:val="20"/>
              </w:rPr>
              <w:t xml:space="preserve">) </w:t>
            </w:r>
            <w:r w:rsidRPr="00AE0806">
              <w:rPr>
                <w:rFonts w:asciiTheme="minorHAnsi" w:eastAsia="TimesNewRomanPSMT" w:hAnsiTheme="minorHAnsi" w:cstheme="minorHAnsi"/>
                <w:b/>
                <w:bCs/>
                <w:sz w:val="20"/>
                <w:szCs w:val="20"/>
              </w:rPr>
              <w:t>SAMOSTALNO</w:t>
            </w:r>
            <w:r w:rsidR="00897573" w:rsidRPr="00AE0806">
              <w:rPr>
                <w:rFonts w:asciiTheme="minorHAnsi" w:eastAsia="TimesNewRomanPSMT" w:hAnsiTheme="minorHAnsi" w:cstheme="minorHAnsi"/>
                <w:b/>
                <w:bCs/>
                <w:sz w:val="20"/>
                <w:szCs w:val="20"/>
              </w:rPr>
              <w:t xml:space="preserve"> </w:t>
            </w:r>
          </w:p>
        </w:tc>
      </w:tr>
      <w:tr w:rsidR="00897573" w:rsidRPr="00AE080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center"/>
              <w:rPr>
                <w:rFonts w:asciiTheme="minorHAnsi" w:eastAsia="TimesNewRomanPSMT" w:hAnsiTheme="minorHAnsi" w:cstheme="minorHAnsi"/>
                <w:b/>
                <w:bCs/>
                <w:sz w:val="20"/>
                <w:szCs w:val="20"/>
              </w:rPr>
            </w:pPr>
          </w:p>
          <w:p w:rsidR="00897573" w:rsidRPr="00AE0806" w:rsidRDefault="00CF0064" w:rsidP="00FD382C">
            <w:pPr>
              <w:jc w:val="center"/>
              <w:rPr>
                <w:rFonts w:asciiTheme="minorHAnsi" w:eastAsia="TimesNewRomanPSMT" w:hAnsiTheme="minorHAnsi" w:cstheme="minorHAnsi"/>
                <w:b/>
                <w:bCs/>
                <w:sz w:val="20"/>
                <w:szCs w:val="20"/>
              </w:rPr>
            </w:pPr>
            <w:r w:rsidRPr="00AE0806">
              <w:rPr>
                <w:rFonts w:asciiTheme="minorHAnsi" w:eastAsia="TimesNewRomanPSMT" w:hAnsiTheme="minorHAnsi" w:cstheme="minorHAnsi"/>
                <w:b/>
                <w:bCs/>
                <w:sz w:val="20"/>
                <w:szCs w:val="20"/>
              </w:rPr>
              <w:t>B</w:t>
            </w:r>
            <w:r w:rsidR="00897573" w:rsidRPr="00AE0806">
              <w:rPr>
                <w:rFonts w:asciiTheme="minorHAnsi" w:eastAsia="TimesNewRomanPSMT" w:hAnsiTheme="minorHAnsi" w:cstheme="minorHAnsi"/>
                <w:b/>
                <w:bCs/>
                <w:sz w:val="20"/>
                <w:szCs w:val="20"/>
              </w:rPr>
              <w:t xml:space="preserve">) </w:t>
            </w:r>
            <w:r w:rsidRPr="00AE0806">
              <w:rPr>
                <w:rFonts w:asciiTheme="minorHAnsi" w:eastAsia="TimesNewRomanPSMT" w:hAnsiTheme="minorHAnsi" w:cstheme="minorHAnsi"/>
                <w:b/>
                <w:bCs/>
                <w:sz w:val="20"/>
                <w:szCs w:val="20"/>
              </w:rPr>
              <w:t>SA</w:t>
            </w:r>
            <w:r w:rsidR="00897573" w:rsidRPr="00AE0806">
              <w:rPr>
                <w:rFonts w:asciiTheme="minorHAnsi" w:eastAsia="TimesNewRomanPSMT" w:hAnsiTheme="minorHAnsi" w:cstheme="minorHAnsi"/>
                <w:b/>
                <w:bCs/>
                <w:sz w:val="20"/>
                <w:szCs w:val="20"/>
              </w:rPr>
              <w:t xml:space="preserve"> </w:t>
            </w:r>
            <w:r w:rsidRPr="00AE0806">
              <w:rPr>
                <w:rFonts w:asciiTheme="minorHAnsi" w:eastAsia="TimesNewRomanPSMT" w:hAnsiTheme="minorHAnsi" w:cstheme="minorHAnsi"/>
                <w:b/>
                <w:bCs/>
                <w:sz w:val="20"/>
                <w:szCs w:val="20"/>
              </w:rPr>
              <w:t>PODIZVOĐAČEM</w:t>
            </w:r>
          </w:p>
        </w:tc>
      </w:tr>
      <w:tr w:rsidR="00897573" w:rsidRPr="00AE080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center"/>
              <w:rPr>
                <w:rFonts w:asciiTheme="minorHAnsi" w:eastAsia="TimesNewRomanPSMT" w:hAnsiTheme="minorHAnsi" w:cstheme="minorHAnsi"/>
                <w:b/>
                <w:bCs/>
                <w:sz w:val="20"/>
                <w:szCs w:val="20"/>
              </w:rPr>
            </w:pPr>
          </w:p>
          <w:p w:rsidR="00897573" w:rsidRPr="00AE0806" w:rsidRDefault="00CF0064" w:rsidP="00FD382C">
            <w:pPr>
              <w:jc w:val="center"/>
              <w:rPr>
                <w:rFonts w:asciiTheme="minorHAnsi" w:hAnsiTheme="minorHAnsi" w:cstheme="minorHAnsi"/>
                <w:b/>
                <w:i/>
                <w:iCs/>
                <w:sz w:val="20"/>
                <w:szCs w:val="20"/>
                <w:lang w:val="ru-RU"/>
              </w:rPr>
            </w:pPr>
            <w:r w:rsidRPr="00AE0806">
              <w:rPr>
                <w:rFonts w:asciiTheme="minorHAnsi" w:eastAsia="TimesNewRomanPSMT" w:hAnsiTheme="minorHAnsi" w:cstheme="minorHAnsi"/>
                <w:b/>
                <w:bCs/>
                <w:sz w:val="20"/>
                <w:szCs w:val="20"/>
              </w:rPr>
              <w:t>V</w:t>
            </w:r>
            <w:r w:rsidR="00897573" w:rsidRPr="00AE0806">
              <w:rPr>
                <w:rFonts w:asciiTheme="minorHAnsi" w:eastAsia="TimesNewRomanPSMT" w:hAnsiTheme="minorHAnsi" w:cstheme="minorHAnsi"/>
                <w:b/>
                <w:bCs/>
                <w:sz w:val="20"/>
                <w:szCs w:val="20"/>
              </w:rPr>
              <w:t xml:space="preserve">) </w:t>
            </w:r>
            <w:r w:rsidRPr="00AE0806">
              <w:rPr>
                <w:rFonts w:asciiTheme="minorHAnsi" w:eastAsia="TimesNewRomanPSMT" w:hAnsiTheme="minorHAnsi" w:cstheme="minorHAnsi"/>
                <w:b/>
                <w:bCs/>
                <w:sz w:val="20"/>
                <w:szCs w:val="20"/>
              </w:rPr>
              <w:t>KAO</w:t>
            </w:r>
            <w:r w:rsidR="00897573" w:rsidRPr="00AE0806">
              <w:rPr>
                <w:rFonts w:asciiTheme="minorHAnsi" w:eastAsia="TimesNewRomanPSMT" w:hAnsiTheme="minorHAnsi" w:cstheme="minorHAnsi"/>
                <w:b/>
                <w:bCs/>
                <w:sz w:val="20"/>
                <w:szCs w:val="20"/>
              </w:rPr>
              <w:t xml:space="preserve"> </w:t>
            </w:r>
            <w:r w:rsidRPr="00AE0806">
              <w:rPr>
                <w:rFonts w:asciiTheme="minorHAnsi" w:eastAsia="TimesNewRomanPSMT" w:hAnsiTheme="minorHAnsi" w:cstheme="minorHAnsi"/>
                <w:b/>
                <w:bCs/>
                <w:sz w:val="20"/>
                <w:szCs w:val="20"/>
              </w:rPr>
              <w:t>ZAJEDNIČKU</w:t>
            </w:r>
            <w:r w:rsidR="00897573" w:rsidRPr="00AE0806">
              <w:rPr>
                <w:rFonts w:asciiTheme="minorHAnsi" w:eastAsia="TimesNewRomanPSMT" w:hAnsiTheme="minorHAnsi" w:cstheme="minorHAnsi"/>
                <w:b/>
                <w:bCs/>
                <w:sz w:val="20"/>
                <w:szCs w:val="20"/>
              </w:rPr>
              <w:t xml:space="preserve"> </w:t>
            </w:r>
            <w:r w:rsidRPr="00AE0806">
              <w:rPr>
                <w:rFonts w:asciiTheme="minorHAnsi" w:eastAsia="TimesNewRomanPSMT" w:hAnsiTheme="minorHAnsi" w:cstheme="minorHAnsi"/>
                <w:b/>
                <w:bCs/>
                <w:sz w:val="20"/>
                <w:szCs w:val="20"/>
              </w:rPr>
              <w:t>PONUDU</w:t>
            </w:r>
          </w:p>
        </w:tc>
      </w:tr>
    </w:tbl>
    <w:p w:rsidR="00897573" w:rsidRPr="00AE0806" w:rsidRDefault="00CF0064" w:rsidP="00897573">
      <w:pPr>
        <w:jc w:val="both"/>
        <w:rPr>
          <w:rFonts w:asciiTheme="minorHAnsi" w:eastAsia="TimesNewRomanPSMT" w:hAnsiTheme="minorHAnsi" w:cstheme="minorHAnsi"/>
          <w:bCs/>
          <w:sz w:val="20"/>
          <w:szCs w:val="20"/>
        </w:rPr>
      </w:pPr>
      <w:r w:rsidRPr="00AE0806">
        <w:rPr>
          <w:rFonts w:asciiTheme="minorHAnsi" w:hAnsiTheme="minorHAnsi" w:cstheme="minorHAnsi"/>
          <w:b/>
          <w:i/>
          <w:iCs/>
          <w:sz w:val="20"/>
          <w:szCs w:val="20"/>
          <w:u w:val="single"/>
          <w:lang w:val="ru-RU"/>
        </w:rPr>
        <w:t>Napomena</w:t>
      </w:r>
      <w:r w:rsidR="00897573" w:rsidRPr="00AE0806">
        <w:rPr>
          <w:rFonts w:asciiTheme="minorHAnsi" w:hAnsiTheme="minorHAnsi" w:cstheme="minorHAnsi"/>
          <w:b/>
          <w:i/>
          <w:iCs/>
          <w:sz w:val="20"/>
          <w:szCs w:val="20"/>
          <w:u w:val="single"/>
          <w:lang w:val="ru-RU"/>
        </w:rPr>
        <w:t>:</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zaokružiti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način</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podnošenja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ponude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upisati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podatke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podizvođaču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ukoliko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ponuda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podnosi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podizvođačem</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odnosno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podatke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svim</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učesnicima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zajedničke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ponude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ukoliko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ponudu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podnosi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grupa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ponuđača</w:t>
      </w:r>
    </w:p>
    <w:p w:rsidR="00397693" w:rsidRPr="00AE0806" w:rsidRDefault="00397693" w:rsidP="00897573">
      <w:pPr>
        <w:jc w:val="both"/>
        <w:rPr>
          <w:rFonts w:asciiTheme="minorHAnsi" w:eastAsia="TimesNewRomanPSMT" w:hAnsiTheme="minorHAnsi" w:cstheme="minorHAnsi"/>
          <w:b/>
          <w:bCs/>
          <w:i/>
          <w:sz w:val="20"/>
          <w:szCs w:val="20"/>
          <w:lang w:val="sr-Latn-CS"/>
        </w:rPr>
      </w:pPr>
    </w:p>
    <w:p w:rsidR="00FE2F50" w:rsidRPr="00AE0806" w:rsidRDefault="00FE2F50" w:rsidP="00897573">
      <w:pPr>
        <w:jc w:val="both"/>
        <w:rPr>
          <w:rFonts w:asciiTheme="minorHAnsi" w:eastAsia="TimesNewRomanPSMT" w:hAnsiTheme="minorHAnsi" w:cstheme="minorHAnsi"/>
          <w:b/>
          <w:bCs/>
          <w:i/>
          <w:sz w:val="20"/>
          <w:szCs w:val="20"/>
          <w:lang w:val="sr-Latn-CS"/>
        </w:rPr>
      </w:pPr>
    </w:p>
    <w:p w:rsidR="00FE2F50" w:rsidRPr="00AE0806" w:rsidRDefault="00FE2F50" w:rsidP="00897573">
      <w:pPr>
        <w:jc w:val="both"/>
        <w:rPr>
          <w:rFonts w:asciiTheme="minorHAnsi" w:eastAsia="TimesNewRomanPSMT" w:hAnsiTheme="minorHAnsi" w:cstheme="minorHAnsi"/>
          <w:b/>
          <w:bCs/>
          <w:i/>
          <w:sz w:val="20"/>
          <w:szCs w:val="20"/>
          <w:lang w:val="sr-Latn-CS"/>
        </w:rPr>
      </w:pPr>
    </w:p>
    <w:p w:rsidR="00FE2F50" w:rsidRPr="00AE0806" w:rsidRDefault="00FE2F50" w:rsidP="00897573">
      <w:pPr>
        <w:jc w:val="both"/>
        <w:rPr>
          <w:rFonts w:asciiTheme="minorHAnsi" w:eastAsia="TimesNewRomanPSMT" w:hAnsiTheme="minorHAnsi" w:cstheme="minorHAnsi"/>
          <w:b/>
          <w:bCs/>
          <w:i/>
          <w:sz w:val="20"/>
          <w:szCs w:val="20"/>
          <w:lang w:val="sr-Latn-CS"/>
        </w:rPr>
      </w:pPr>
    </w:p>
    <w:p w:rsidR="00FE2F50" w:rsidRDefault="00FE2F50" w:rsidP="00897573">
      <w:pPr>
        <w:jc w:val="both"/>
        <w:rPr>
          <w:rFonts w:asciiTheme="minorHAnsi" w:eastAsia="TimesNewRomanPSMT" w:hAnsiTheme="minorHAnsi" w:cstheme="minorHAnsi"/>
          <w:b/>
          <w:bCs/>
          <w:i/>
          <w:sz w:val="20"/>
          <w:szCs w:val="20"/>
          <w:lang w:val="sr-Latn-CS"/>
        </w:rPr>
      </w:pPr>
    </w:p>
    <w:p w:rsidR="008C70ED" w:rsidRDefault="008C70ED" w:rsidP="00897573">
      <w:pPr>
        <w:jc w:val="both"/>
        <w:rPr>
          <w:rFonts w:asciiTheme="minorHAnsi" w:eastAsia="TimesNewRomanPSMT" w:hAnsiTheme="minorHAnsi" w:cstheme="minorHAnsi"/>
          <w:b/>
          <w:bCs/>
          <w:i/>
          <w:sz w:val="20"/>
          <w:szCs w:val="20"/>
          <w:lang w:val="sr-Latn-CS"/>
        </w:rPr>
      </w:pPr>
    </w:p>
    <w:p w:rsidR="008C70ED" w:rsidRDefault="008C70ED" w:rsidP="00897573">
      <w:pPr>
        <w:jc w:val="both"/>
        <w:rPr>
          <w:rFonts w:asciiTheme="minorHAnsi" w:eastAsia="TimesNewRomanPSMT" w:hAnsiTheme="minorHAnsi" w:cstheme="minorHAnsi"/>
          <w:b/>
          <w:bCs/>
          <w:i/>
          <w:sz w:val="20"/>
          <w:szCs w:val="20"/>
          <w:lang w:val="sr-Latn-CS"/>
        </w:rPr>
      </w:pPr>
    </w:p>
    <w:p w:rsidR="008C70ED" w:rsidRDefault="008C70ED" w:rsidP="00897573">
      <w:pPr>
        <w:jc w:val="both"/>
        <w:rPr>
          <w:rFonts w:asciiTheme="minorHAnsi" w:eastAsia="TimesNewRomanPSMT" w:hAnsiTheme="minorHAnsi" w:cstheme="minorHAnsi"/>
          <w:b/>
          <w:bCs/>
          <w:i/>
          <w:sz w:val="20"/>
          <w:szCs w:val="20"/>
          <w:lang w:val="sr-Latn-CS"/>
        </w:rPr>
      </w:pPr>
    </w:p>
    <w:p w:rsidR="008C70ED" w:rsidRPr="00AE0806" w:rsidRDefault="008C70ED" w:rsidP="00897573">
      <w:pPr>
        <w:jc w:val="both"/>
        <w:rPr>
          <w:rFonts w:asciiTheme="minorHAnsi" w:eastAsia="TimesNewRomanPSMT" w:hAnsiTheme="minorHAnsi" w:cstheme="minorHAnsi"/>
          <w:b/>
          <w:bCs/>
          <w:i/>
          <w:sz w:val="20"/>
          <w:szCs w:val="20"/>
          <w:lang w:val="sr-Latn-CS"/>
        </w:rPr>
      </w:pPr>
    </w:p>
    <w:p w:rsidR="00FE2F50" w:rsidRPr="00AE0806" w:rsidRDefault="00FE2F50" w:rsidP="00897573">
      <w:pPr>
        <w:jc w:val="both"/>
        <w:rPr>
          <w:rFonts w:asciiTheme="minorHAnsi" w:eastAsia="TimesNewRomanPSMT" w:hAnsiTheme="minorHAnsi" w:cstheme="minorHAnsi"/>
          <w:b/>
          <w:bCs/>
          <w:i/>
          <w:sz w:val="20"/>
          <w:szCs w:val="20"/>
          <w:lang w:val="sr-Latn-CS"/>
        </w:rPr>
      </w:pPr>
    </w:p>
    <w:p w:rsidR="00397693" w:rsidRPr="00AE0806" w:rsidRDefault="00397693" w:rsidP="00897573">
      <w:pPr>
        <w:jc w:val="both"/>
        <w:rPr>
          <w:rFonts w:asciiTheme="minorHAnsi" w:eastAsia="TimesNewRomanPSMT" w:hAnsiTheme="minorHAnsi" w:cstheme="minorHAnsi"/>
          <w:b/>
          <w:bCs/>
          <w:i/>
          <w:sz w:val="20"/>
          <w:szCs w:val="20"/>
          <w:lang w:val="sr-Latn-CS"/>
        </w:rPr>
      </w:pPr>
    </w:p>
    <w:p w:rsidR="00897573" w:rsidRPr="00AE0806" w:rsidRDefault="00897573" w:rsidP="00897573">
      <w:pPr>
        <w:jc w:val="both"/>
        <w:rPr>
          <w:rFonts w:asciiTheme="minorHAnsi" w:eastAsia="TimesNewRomanPSMT" w:hAnsiTheme="minorHAnsi" w:cstheme="minorHAnsi"/>
          <w:b/>
          <w:bCs/>
          <w:i/>
          <w:sz w:val="20"/>
          <w:szCs w:val="20"/>
        </w:rPr>
      </w:pPr>
      <w:r w:rsidRPr="00AE0806">
        <w:rPr>
          <w:rFonts w:asciiTheme="minorHAnsi" w:eastAsia="TimesNewRomanPSMT" w:hAnsiTheme="minorHAnsi" w:cstheme="minorHAnsi"/>
          <w:b/>
          <w:bCs/>
          <w:i/>
          <w:sz w:val="20"/>
          <w:szCs w:val="20"/>
          <w:lang w:val="sr-Cyrl-CS"/>
        </w:rPr>
        <w:lastRenderedPageBreak/>
        <w:t xml:space="preserve">3) </w:t>
      </w:r>
      <w:r w:rsidR="00CF0064" w:rsidRPr="00AE0806">
        <w:rPr>
          <w:rFonts w:asciiTheme="minorHAnsi" w:eastAsia="TimesNewRomanPSMT" w:hAnsiTheme="minorHAnsi" w:cstheme="minorHAnsi"/>
          <w:b/>
          <w:bCs/>
          <w:i/>
          <w:sz w:val="20"/>
          <w:szCs w:val="20"/>
        </w:rPr>
        <w:t>PODACI</w:t>
      </w:r>
      <w:r w:rsidRPr="00AE0806">
        <w:rPr>
          <w:rFonts w:asciiTheme="minorHAnsi" w:eastAsia="TimesNewRomanPSMT" w:hAnsiTheme="minorHAnsi" w:cstheme="minorHAnsi"/>
          <w:b/>
          <w:bCs/>
          <w:i/>
          <w:sz w:val="20"/>
          <w:szCs w:val="20"/>
        </w:rPr>
        <w:t xml:space="preserve"> </w:t>
      </w:r>
      <w:r w:rsidR="00CF0064" w:rsidRPr="00AE0806">
        <w:rPr>
          <w:rFonts w:asciiTheme="minorHAnsi" w:eastAsia="TimesNewRomanPSMT" w:hAnsiTheme="minorHAnsi" w:cstheme="minorHAnsi"/>
          <w:b/>
          <w:bCs/>
          <w:i/>
          <w:sz w:val="20"/>
          <w:szCs w:val="20"/>
        </w:rPr>
        <w:t>O</w:t>
      </w:r>
      <w:r w:rsidRPr="00AE0806">
        <w:rPr>
          <w:rFonts w:asciiTheme="minorHAnsi" w:eastAsia="TimesNewRomanPSMT" w:hAnsiTheme="minorHAnsi" w:cstheme="minorHAnsi"/>
          <w:b/>
          <w:bCs/>
          <w:i/>
          <w:sz w:val="20"/>
          <w:szCs w:val="20"/>
        </w:rPr>
        <w:t xml:space="preserve"> </w:t>
      </w:r>
      <w:r w:rsidR="00CF0064" w:rsidRPr="00AE0806">
        <w:rPr>
          <w:rFonts w:asciiTheme="minorHAnsi" w:eastAsia="TimesNewRomanPSMT" w:hAnsiTheme="minorHAnsi" w:cstheme="minorHAnsi"/>
          <w:b/>
          <w:bCs/>
          <w:i/>
          <w:sz w:val="20"/>
          <w:szCs w:val="20"/>
        </w:rPr>
        <w:t>PODIZVOĐAČU</w:t>
      </w:r>
      <w:r w:rsidRPr="00AE0806">
        <w:rPr>
          <w:rFonts w:asciiTheme="minorHAnsi" w:eastAsia="TimesNewRomanPSMT" w:hAnsiTheme="minorHAnsi" w:cstheme="minorHAnsi"/>
          <w:b/>
          <w:bCs/>
          <w:i/>
          <w:sz w:val="20"/>
          <w:szCs w:val="20"/>
        </w:rPr>
        <w:t xml:space="preserve"> </w:t>
      </w:r>
    </w:p>
    <w:p w:rsidR="00897573" w:rsidRPr="00AE0806" w:rsidRDefault="00897573" w:rsidP="00897573">
      <w:pPr>
        <w:jc w:val="both"/>
        <w:rPr>
          <w:rFonts w:asciiTheme="minorHAnsi" w:hAnsiTheme="minorHAnsi" w:cstheme="minorHAnsi"/>
          <w:sz w:val="20"/>
          <w:szCs w:val="20"/>
        </w:rPr>
      </w:pPr>
      <w:r w:rsidRPr="00AE0806">
        <w:rPr>
          <w:rFonts w:asciiTheme="minorHAnsi" w:eastAsia="TimesNewRomanPSMT" w:hAnsiTheme="minorHAnsi" w:cstheme="minorHAnsi"/>
          <w:b/>
          <w:bCs/>
          <w:i/>
          <w:sz w:val="20"/>
          <w:szCs w:val="20"/>
        </w:rPr>
        <w:tab/>
      </w:r>
    </w:p>
    <w:tbl>
      <w:tblPr>
        <w:tblW w:w="0" w:type="auto"/>
        <w:tblInd w:w="-20" w:type="dxa"/>
        <w:tblLayout w:type="fixed"/>
        <w:tblLook w:val="0000"/>
      </w:tblPr>
      <w:tblGrid>
        <w:gridCol w:w="465"/>
        <w:gridCol w:w="4219"/>
        <w:gridCol w:w="4598"/>
      </w:tblGrid>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hAnsiTheme="minorHAnsi" w:cstheme="minorHAnsi"/>
                <w:sz w:val="20"/>
                <w:szCs w:val="20"/>
              </w:rPr>
            </w:pPr>
          </w:p>
          <w:p w:rsidR="00897573" w:rsidRPr="00AE0806" w:rsidRDefault="00897573" w:rsidP="00FD382C">
            <w:pPr>
              <w:jc w:val="both"/>
              <w:rPr>
                <w:rFonts w:asciiTheme="minorHAnsi" w:eastAsia="TimesNewRomanPSMT" w:hAnsiTheme="minorHAnsi" w:cstheme="minorHAnsi"/>
                <w:bCs/>
                <w:i/>
                <w:sz w:val="20"/>
                <w:szCs w:val="20"/>
              </w:rPr>
            </w:pPr>
            <w:r w:rsidRPr="00AE0806">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Naziv</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podizvođača</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Adresa</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Matični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Poreski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identifikacioni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Ime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osobe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za</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kontakt</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lang w:val="ru-RU"/>
              </w:rPr>
            </w:pPr>
            <w:r w:rsidRPr="00AE0806">
              <w:rPr>
                <w:rFonts w:asciiTheme="minorHAnsi" w:eastAsia="TimesNewRomanPSMT" w:hAnsiTheme="minorHAnsi" w:cstheme="minorHAnsi"/>
                <w:bCs/>
                <w:i/>
                <w:sz w:val="20"/>
                <w:szCs w:val="20"/>
                <w:lang w:val="ru-RU"/>
              </w:rPr>
              <w:t>Procenat</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ukupne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vrednosti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nabavke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koji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će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izvršiti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podizvođač</w:t>
            </w:r>
            <w:r w:rsidR="00897573" w:rsidRPr="00AE0806">
              <w:rPr>
                <w:rFonts w:asciiTheme="minorHAnsi" w:eastAsia="TimesNewRomanPSMT" w:hAnsiTheme="minorHAnsi" w:cstheme="minorHAnsi"/>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lang w:val="ru-RU"/>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lang w:val="ru-RU"/>
              </w:rPr>
            </w:pPr>
            <w:r w:rsidRPr="00AE0806">
              <w:rPr>
                <w:rFonts w:asciiTheme="minorHAnsi" w:eastAsia="TimesNewRomanPSMT" w:hAnsiTheme="minorHAnsi" w:cstheme="minorHAnsi"/>
                <w:bCs/>
                <w:i/>
                <w:sz w:val="20"/>
                <w:szCs w:val="20"/>
                <w:lang w:val="ru-RU"/>
              </w:rPr>
              <w:t>Deo</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predmeta</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nabavke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koji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će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izvršiti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podizvođač</w:t>
            </w:r>
            <w:r w:rsidR="00897573" w:rsidRPr="00AE0806">
              <w:rPr>
                <w:rFonts w:asciiTheme="minorHAnsi" w:eastAsia="TimesNewRomanPSMT" w:hAnsiTheme="minorHAnsi" w:cstheme="minorHAnsi"/>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lang w:val="ru-RU"/>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897573" w:rsidP="00FD382C">
            <w:pPr>
              <w:jc w:val="both"/>
              <w:rPr>
                <w:rFonts w:asciiTheme="minorHAnsi" w:eastAsia="TimesNewRomanPSMT" w:hAnsiTheme="minorHAnsi" w:cstheme="minorHAnsi"/>
                <w:bCs/>
                <w:i/>
                <w:sz w:val="20"/>
                <w:szCs w:val="20"/>
              </w:rPr>
            </w:pPr>
            <w:r w:rsidRPr="00AE0806">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Naziv</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podizvođača</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Adresa</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Matični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Poreski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identifikacioni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Ime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osobe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za</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kontakt</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lang w:val="ru-RU"/>
              </w:rPr>
            </w:pPr>
            <w:r w:rsidRPr="00AE0806">
              <w:rPr>
                <w:rFonts w:asciiTheme="minorHAnsi" w:eastAsia="TimesNewRomanPSMT" w:hAnsiTheme="minorHAnsi" w:cstheme="minorHAnsi"/>
                <w:bCs/>
                <w:i/>
                <w:sz w:val="20"/>
                <w:szCs w:val="20"/>
                <w:lang w:val="ru-RU"/>
              </w:rPr>
              <w:t>Procenat</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ukupne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vrednosti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nabavke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koji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će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izvršiti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podizvođač</w:t>
            </w:r>
            <w:r w:rsidR="00897573" w:rsidRPr="00AE0806">
              <w:rPr>
                <w:rFonts w:asciiTheme="minorHAnsi" w:eastAsia="TimesNewRomanPSMT" w:hAnsiTheme="minorHAnsi" w:cstheme="minorHAnsi"/>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lang w:val="ru-RU"/>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lang w:val="ru-RU"/>
              </w:rPr>
            </w:pPr>
            <w:r w:rsidRPr="00AE0806">
              <w:rPr>
                <w:rFonts w:asciiTheme="minorHAnsi" w:eastAsia="TimesNewRomanPSMT" w:hAnsiTheme="minorHAnsi" w:cstheme="minorHAnsi"/>
                <w:bCs/>
                <w:i/>
                <w:sz w:val="20"/>
                <w:szCs w:val="20"/>
                <w:lang w:val="ru-RU"/>
              </w:rPr>
              <w:t>Deo</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predmeta</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nabavke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koji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će</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izvršiti</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podizvođač</w:t>
            </w:r>
            <w:r w:rsidR="00897573" w:rsidRPr="00AE0806">
              <w:rPr>
                <w:rFonts w:asciiTheme="minorHAnsi" w:eastAsia="TimesNewRomanPSMT" w:hAnsiTheme="minorHAnsi" w:cstheme="minorHAnsi"/>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lang w:val="ru-RU"/>
              </w:rPr>
            </w:pPr>
          </w:p>
        </w:tc>
      </w:tr>
    </w:tbl>
    <w:p w:rsidR="00897573" w:rsidRPr="00AE0806" w:rsidRDefault="00897573" w:rsidP="00897573">
      <w:pPr>
        <w:jc w:val="both"/>
        <w:rPr>
          <w:rFonts w:asciiTheme="minorHAnsi" w:hAnsiTheme="minorHAnsi" w:cstheme="minorHAnsi"/>
          <w:b/>
          <w:bCs/>
          <w:i/>
          <w:iCs/>
          <w:sz w:val="20"/>
          <w:szCs w:val="20"/>
          <w:u w:val="single"/>
          <w:lang w:val="ru-RU"/>
        </w:rPr>
      </w:pPr>
    </w:p>
    <w:p w:rsidR="00897573" w:rsidRPr="00AE0806" w:rsidRDefault="00CF0064" w:rsidP="00897573">
      <w:pPr>
        <w:jc w:val="both"/>
        <w:rPr>
          <w:rFonts w:asciiTheme="minorHAnsi" w:hAnsiTheme="minorHAnsi" w:cstheme="minorHAnsi"/>
          <w:i/>
          <w:iCs/>
          <w:sz w:val="20"/>
          <w:szCs w:val="20"/>
          <w:lang w:val="ru-RU"/>
        </w:rPr>
      </w:pPr>
      <w:r w:rsidRPr="00AE0806">
        <w:rPr>
          <w:rFonts w:asciiTheme="minorHAnsi" w:hAnsiTheme="minorHAnsi" w:cstheme="minorHAnsi"/>
          <w:b/>
          <w:bCs/>
          <w:i/>
          <w:iCs/>
          <w:sz w:val="20"/>
          <w:szCs w:val="20"/>
          <w:u w:val="single"/>
          <w:lang w:val="ru-RU"/>
        </w:rPr>
        <w:t>Napomena</w:t>
      </w:r>
      <w:r w:rsidR="00897573" w:rsidRPr="00AE0806">
        <w:rPr>
          <w:rFonts w:asciiTheme="minorHAnsi" w:hAnsiTheme="minorHAnsi" w:cstheme="minorHAnsi"/>
          <w:b/>
          <w:bCs/>
          <w:i/>
          <w:iCs/>
          <w:sz w:val="20"/>
          <w:szCs w:val="20"/>
          <w:u w:val="single"/>
          <w:lang w:val="ru-RU"/>
        </w:rPr>
        <w:t>:</w:t>
      </w:r>
      <w:r w:rsidR="00897573" w:rsidRPr="00AE0806">
        <w:rPr>
          <w:rFonts w:asciiTheme="minorHAnsi" w:hAnsiTheme="minorHAnsi" w:cstheme="minorHAnsi"/>
          <w:b/>
          <w:bCs/>
          <w:i/>
          <w:iCs/>
          <w:sz w:val="20"/>
          <w:szCs w:val="20"/>
          <w:lang w:val="ru-RU"/>
        </w:rPr>
        <w:t xml:space="preserve"> </w:t>
      </w:r>
    </w:p>
    <w:p w:rsidR="00897573" w:rsidRPr="00AE0806" w:rsidRDefault="00CF0064" w:rsidP="00897573">
      <w:pPr>
        <w:jc w:val="both"/>
        <w:rPr>
          <w:rFonts w:asciiTheme="minorHAnsi" w:eastAsia="TimesNewRomanPSMT" w:hAnsiTheme="minorHAnsi" w:cstheme="minorHAnsi"/>
          <w:b/>
          <w:bCs/>
          <w:sz w:val="20"/>
          <w:szCs w:val="20"/>
          <w:lang w:val="ru-RU"/>
        </w:rPr>
      </w:pPr>
      <w:r w:rsidRPr="00AE0806">
        <w:rPr>
          <w:rFonts w:asciiTheme="minorHAnsi" w:hAnsiTheme="minorHAnsi" w:cstheme="minorHAnsi"/>
          <w:i/>
          <w:iCs/>
          <w:sz w:val="20"/>
          <w:szCs w:val="20"/>
          <w:lang w:val="ru-RU"/>
        </w:rPr>
        <w:t>Tabelu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Podaci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podizvođaču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popunjavaju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samo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oni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ponuđači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koji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podnose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ponudu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podizvođačem</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ukoliko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ima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veći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broj</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podizvođača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od</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mesta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predviđenih</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tabeli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potrebno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je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da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navedeni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obrazac</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kopira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dovoljnom</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broju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primeraka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da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popuni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dostavi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za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svakog</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podizvođača</w:t>
      </w:r>
      <w:r w:rsidR="00897573" w:rsidRPr="00AE0806">
        <w:rPr>
          <w:rFonts w:asciiTheme="minorHAnsi" w:hAnsiTheme="minorHAnsi" w:cstheme="minorHAnsi"/>
          <w:i/>
          <w:iCs/>
          <w:sz w:val="20"/>
          <w:szCs w:val="20"/>
          <w:lang w:val="ru-RU"/>
        </w:rPr>
        <w:t>.</w:t>
      </w:r>
    </w:p>
    <w:p w:rsidR="00897573" w:rsidRPr="00AE0806" w:rsidRDefault="00897573" w:rsidP="00897573">
      <w:pPr>
        <w:jc w:val="both"/>
        <w:rPr>
          <w:rFonts w:asciiTheme="minorHAnsi" w:eastAsia="TimesNewRomanPSMT" w:hAnsiTheme="minorHAnsi" w:cstheme="minorHAnsi"/>
          <w:b/>
          <w:bCs/>
          <w:sz w:val="20"/>
          <w:szCs w:val="20"/>
          <w:lang w:val="ru-RU"/>
        </w:rPr>
      </w:pPr>
    </w:p>
    <w:p w:rsidR="007929A9" w:rsidRPr="00AE0806" w:rsidRDefault="007929A9" w:rsidP="00897573">
      <w:pPr>
        <w:jc w:val="both"/>
        <w:rPr>
          <w:rFonts w:asciiTheme="minorHAnsi" w:eastAsia="TimesNewRomanPSMT" w:hAnsiTheme="minorHAnsi" w:cstheme="minorHAnsi"/>
          <w:b/>
          <w:bCs/>
          <w:sz w:val="20"/>
          <w:szCs w:val="20"/>
          <w:lang w:val="ru-RU"/>
        </w:rPr>
      </w:pPr>
    </w:p>
    <w:p w:rsidR="007929A9" w:rsidRPr="00AE0806" w:rsidRDefault="007929A9" w:rsidP="00897573">
      <w:pPr>
        <w:jc w:val="both"/>
        <w:rPr>
          <w:rFonts w:asciiTheme="minorHAnsi" w:eastAsia="TimesNewRomanPSMT" w:hAnsiTheme="minorHAnsi" w:cstheme="minorHAnsi"/>
          <w:b/>
          <w:bCs/>
          <w:sz w:val="20"/>
          <w:szCs w:val="20"/>
          <w:lang w:val="ru-RU"/>
        </w:rPr>
      </w:pPr>
    </w:p>
    <w:p w:rsidR="007929A9" w:rsidRPr="00AE0806" w:rsidRDefault="007929A9" w:rsidP="00897573">
      <w:pPr>
        <w:jc w:val="both"/>
        <w:rPr>
          <w:rFonts w:asciiTheme="minorHAnsi" w:eastAsia="TimesNewRomanPSMT" w:hAnsiTheme="minorHAnsi" w:cstheme="minorHAnsi"/>
          <w:b/>
          <w:bCs/>
          <w:sz w:val="20"/>
          <w:szCs w:val="20"/>
          <w:lang w:val="sr-Latn-CS"/>
        </w:rPr>
      </w:pPr>
    </w:p>
    <w:p w:rsidR="00FE2F50" w:rsidRPr="00AE0806" w:rsidRDefault="00FE2F50" w:rsidP="00897573">
      <w:pPr>
        <w:jc w:val="both"/>
        <w:rPr>
          <w:rFonts w:asciiTheme="minorHAnsi" w:eastAsia="TimesNewRomanPSMT" w:hAnsiTheme="minorHAnsi" w:cstheme="minorHAnsi"/>
          <w:b/>
          <w:bCs/>
          <w:sz w:val="20"/>
          <w:szCs w:val="20"/>
          <w:lang w:val="sr-Latn-CS"/>
        </w:rPr>
      </w:pPr>
    </w:p>
    <w:p w:rsidR="00FE2F50" w:rsidRDefault="00FE2F50" w:rsidP="00897573">
      <w:pPr>
        <w:jc w:val="both"/>
        <w:rPr>
          <w:rFonts w:asciiTheme="minorHAnsi" w:eastAsia="TimesNewRomanPSMT" w:hAnsiTheme="minorHAnsi" w:cstheme="minorHAnsi"/>
          <w:b/>
          <w:bCs/>
          <w:sz w:val="20"/>
          <w:szCs w:val="20"/>
          <w:lang w:val="sr-Latn-CS"/>
        </w:rPr>
      </w:pPr>
    </w:p>
    <w:p w:rsidR="008C70ED" w:rsidRDefault="008C70ED" w:rsidP="00897573">
      <w:pPr>
        <w:jc w:val="both"/>
        <w:rPr>
          <w:rFonts w:asciiTheme="minorHAnsi" w:eastAsia="TimesNewRomanPSMT" w:hAnsiTheme="minorHAnsi" w:cstheme="minorHAnsi"/>
          <w:b/>
          <w:bCs/>
          <w:sz w:val="20"/>
          <w:szCs w:val="20"/>
          <w:lang w:val="sr-Latn-CS"/>
        </w:rPr>
      </w:pPr>
    </w:p>
    <w:p w:rsidR="008C70ED" w:rsidRPr="00AE0806" w:rsidRDefault="008C70ED" w:rsidP="00897573">
      <w:pPr>
        <w:jc w:val="both"/>
        <w:rPr>
          <w:rFonts w:asciiTheme="minorHAnsi" w:eastAsia="TimesNewRomanPSMT" w:hAnsiTheme="minorHAnsi" w:cstheme="minorHAnsi"/>
          <w:b/>
          <w:bCs/>
          <w:sz w:val="20"/>
          <w:szCs w:val="20"/>
          <w:lang w:val="sr-Latn-CS"/>
        </w:rPr>
      </w:pPr>
    </w:p>
    <w:p w:rsidR="00FE2F50" w:rsidRPr="00AE0806" w:rsidRDefault="00FE2F50" w:rsidP="00897573">
      <w:pPr>
        <w:jc w:val="both"/>
        <w:rPr>
          <w:rFonts w:asciiTheme="minorHAnsi" w:eastAsia="TimesNewRomanPSMT" w:hAnsiTheme="minorHAnsi" w:cstheme="minorHAnsi"/>
          <w:b/>
          <w:bCs/>
          <w:sz w:val="20"/>
          <w:szCs w:val="20"/>
          <w:lang w:val="sr-Latn-CS"/>
        </w:rPr>
      </w:pPr>
    </w:p>
    <w:p w:rsidR="00FE2F50" w:rsidRPr="00AE0806" w:rsidRDefault="00FE2F50" w:rsidP="00897573">
      <w:pPr>
        <w:jc w:val="both"/>
        <w:rPr>
          <w:rFonts w:asciiTheme="minorHAnsi" w:eastAsia="TimesNewRomanPSMT" w:hAnsiTheme="minorHAnsi" w:cstheme="minorHAnsi"/>
          <w:b/>
          <w:bCs/>
          <w:sz w:val="20"/>
          <w:szCs w:val="20"/>
          <w:lang w:val="sr-Latn-CS"/>
        </w:rPr>
      </w:pPr>
    </w:p>
    <w:p w:rsidR="00FE2F50" w:rsidRPr="00AE0806" w:rsidRDefault="00FE2F50" w:rsidP="00897573">
      <w:pPr>
        <w:jc w:val="both"/>
        <w:rPr>
          <w:rFonts w:asciiTheme="minorHAnsi" w:eastAsia="TimesNewRomanPSMT" w:hAnsiTheme="minorHAnsi" w:cstheme="minorHAnsi"/>
          <w:b/>
          <w:bCs/>
          <w:sz w:val="20"/>
          <w:szCs w:val="20"/>
          <w:lang w:val="sr-Latn-CS"/>
        </w:rPr>
      </w:pPr>
    </w:p>
    <w:p w:rsidR="00FE2F50" w:rsidRPr="00AE0806" w:rsidRDefault="00FE2F50" w:rsidP="00897573">
      <w:pPr>
        <w:jc w:val="both"/>
        <w:rPr>
          <w:rFonts w:asciiTheme="minorHAnsi" w:eastAsia="TimesNewRomanPSMT" w:hAnsiTheme="minorHAnsi" w:cstheme="minorHAnsi"/>
          <w:b/>
          <w:bCs/>
          <w:sz w:val="20"/>
          <w:szCs w:val="20"/>
          <w:lang w:val="sr-Latn-CS"/>
        </w:rPr>
      </w:pPr>
    </w:p>
    <w:p w:rsidR="007929A9" w:rsidRPr="00AE0806" w:rsidRDefault="007929A9" w:rsidP="00897573">
      <w:pPr>
        <w:jc w:val="both"/>
        <w:rPr>
          <w:rFonts w:asciiTheme="minorHAnsi" w:eastAsia="TimesNewRomanPSMT" w:hAnsiTheme="minorHAnsi" w:cstheme="minorHAnsi"/>
          <w:b/>
          <w:bCs/>
          <w:sz w:val="20"/>
          <w:szCs w:val="20"/>
          <w:lang w:val="ru-RU"/>
        </w:rPr>
      </w:pPr>
    </w:p>
    <w:p w:rsidR="00897573" w:rsidRPr="00AE0806" w:rsidRDefault="00897573" w:rsidP="00897573">
      <w:pPr>
        <w:jc w:val="both"/>
        <w:rPr>
          <w:rFonts w:asciiTheme="minorHAnsi" w:eastAsia="TimesNewRomanPSMT" w:hAnsiTheme="minorHAnsi" w:cstheme="minorHAnsi"/>
          <w:b/>
          <w:bCs/>
          <w:sz w:val="20"/>
          <w:szCs w:val="20"/>
          <w:lang w:val="ru-RU"/>
        </w:rPr>
      </w:pPr>
    </w:p>
    <w:p w:rsidR="00897573" w:rsidRPr="00AE0806" w:rsidRDefault="00897573" w:rsidP="00897573">
      <w:pPr>
        <w:jc w:val="both"/>
        <w:rPr>
          <w:rFonts w:asciiTheme="minorHAnsi" w:eastAsia="TimesNewRomanPSMT" w:hAnsiTheme="minorHAnsi" w:cstheme="minorHAnsi"/>
          <w:b/>
          <w:bCs/>
          <w:sz w:val="20"/>
          <w:szCs w:val="20"/>
          <w:lang w:val="sr-Latn-CS"/>
        </w:rPr>
      </w:pPr>
    </w:p>
    <w:p w:rsidR="00397693" w:rsidRPr="00AE0806" w:rsidRDefault="00397693" w:rsidP="00897573">
      <w:pPr>
        <w:jc w:val="both"/>
        <w:rPr>
          <w:rFonts w:asciiTheme="minorHAnsi" w:eastAsia="TimesNewRomanPSMT" w:hAnsiTheme="minorHAnsi" w:cstheme="minorHAnsi"/>
          <w:b/>
          <w:bCs/>
          <w:sz w:val="20"/>
          <w:szCs w:val="20"/>
          <w:lang w:val="sr-Latn-CS"/>
        </w:rPr>
      </w:pPr>
    </w:p>
    <w:p w:rsidR="00397693" w:rsidRPr="00AE0806" w:rsidRDefault="00397693" w:rsidP="00897573">
      <w:pPr>
        <w:jc w:val="both"/>
        <w:rPr>
          <w:rFonts w:asciiTheme="minorHAnsi" w:eastAsia="TimesNewRomanPSMT" w:hAnsiTheme="minorHAnsi" w:cstheme="minorHAnsi"/>
          <w:b/>
          <w:bCs/>
          <w:sz w:val="20"/>
          <w:szCs w:val="20"/>
          <w:lang w:val="sr-Latn-CS"/>
        </w:rPr>
      </w:pPr>
    </w:p>
    <w:p w:rsidR="00897573" w:rsidRPr="00AE0806" w:rsidRDefault="00897573" w:rsidP="00897573">
      <w:pPr>
        <w:jc w:val="both"/>
        <w:rPr>
          <w:rFonts w:asciiTheme="minorHAnsi" w:eastAsia="TimesNewRomanPSMT" w:hAnsiTheme="minorHAnsi" w:cstheme="minorHAnsi"/>
          <w:b/>
          <w:bCs/>
          <w:i/>
          <w:sz w:val="20"/>
          <w:szCs w:val="20"/>
          <w:lang w:val="ru-RU"/>
        </w:rPr>
      </w:pPr>
      <w:r w:rsidRPr="00AE0806">
        <w:rPr>
          <w:rFonts w:asciiTheme="minorHAnsi" w:eastAsia="TimesNewRomanPSMT" w:hAnsiTheme="minorHAnsi" w:cstheme="minorHAnsi"/>
          <w:b/>
          <w:bCs/>
          <w:i/>
          <w:sz w:val="20"/>
          <w:szCs w:val="20"/>
          <w:lang w:val="sr-Cyrl-CS"/>
        </w:rPr>
        <w:lastRenderedPageBreak/>
        <w:t xml:space="preserve">4) </w:t>
      </w:r>
      <w:r w:rsidR="00CF0064" w:rsidRPr="00AE0806">
        <w:rPr>
          <w:rFonts w:asciiTheme="minorHAnsi" w:eastAsia="TimesNewRomanPSMT" w:hAnsiTheme="minorHAnsi" w:cstheme="minorHAnsi"/>
          <w:b/>
          <w:bCs/>
          <w:i/>
          <w:sz w:val="20"/>
          <w:szCs w:val="20"/>
          <w:lang w:val="ru-RU"/>
        </w:rPr>
        <w:t>PODACI</w:t>
      </w:r>
      <w:r w:rsidRPr="00AE0806">
        <w:rPr>
          <w:rFonts w:asciiTheme="minorHAnsi" w:eastAsia="TimesNewRomanPSMT" w:hAnsiTheme="minorHAnsi" w:cstheme="minorHAnsi"/>
          <w:b/>
          <w:bCs/>
          <w:i/>
          <w:sz w:val="20"/>
          <w:szCs w:val="20"/>
          <w:lang w:val="ru-RU"/>
        </w:rPr>
        <w:t xml:space="preserve"> </w:t>
      </w:r>
      <w:r w:rsidR="00CF0064" w:rsidRPr="00AE0806">
        <w:rPr>
          <w:rFonts w:asciiTheme="minorHAnsi" w:eastAsia="TimesNewRomanPSMT" w:hAnsiTheme="minorHAnsi" w:cstheme="minorHAnsi"/>
          <w:b/>
          <w:bCs/>
          <w:i/>
          <w:sz w:val="20"/>
          <w:szCs w:val="20"/>
          <w:lang w:val="ru-RU"/>
        </w:rPr>
        <w:t>O</w:t>
      </w:r>
      <w:r w:rsidRPr="00AE0806">
        <w:rPr>
          <w:rFonts w:asciiTheme="minorHAnsi" w:eastAsia="TimesNewRomanPSMT" w:hAnsiTheme="minorHAnsi" w:cstheme="minorHAnsi"/>
          <w:b/>
          <w:bCs/>
          <w:i/>
          <w:sz w:val="20"/>
          <w:szCs w:val="20"/>
          <w:lang w:val="ru-RU"/>
        </w:rPr>
        <w:t xml:space="preserve"> </w:t>
      </w:r>
      <w:r w:rsidR="00CF0064" w:rsidRPr="00AE0806">
        <w:rPr>
          <w:rFonts w:asciiTheme="minorHAnsi" w:eastAsia="TimesNewRomanPSMT" w:hAnsiTheme="minorHAnsi" w:cstheme="minorHAnsi"/>
          <w:b/>
          <w:bCs/>
          <w:i/>
          <w:sz w:val="20"/>
          <w:szCs w:val="20"/>
          <w:lang w:val="ru-RU"/>
        </w:rPr>
        <w:t>UČESNIKU</w:t>
      </w:r>
      <w:r w:rsidRPr="00AE0806">
        <w:rPr>
          <w:rFonts w:asciiTheme="minorHAnsi" w:eastAsia="TimesNewRomanPSMT" w:hAnsiTheme="minorHAnsi" w:cstheme="minorHAnsi"/>
          <w:b/>
          <w:bCs/>
          <w:i/>
          <w:sz w:val="20"/>
          <w:szCs w:val="20"/>
          <w:lang w:val="ru-RU"/>
        </w:rPr>
        <w:t xml:space="preserve">  </w:t>
      </w:r>
      <w:r w:rsidR="00CF0064" w:rsidRPr="00AE0806">
        <w:rPr>
          <w:rFonts w:asciiTheme="minorHAnsi" w:eastAsia="TimesNewRomanPSMT" w:hAnsiTheme="minorHAnsi" w:cstheme="minorHAnsi"/>
          <w:b/>
          <w:bCs/>
          <w:i/>
          <w:sz w:val="20"/>
          <w:szCs w:val="20"/>
          <w:lang w:val="ru-RU"/>
        </w:rPr>
        <w:t>U</w:t>
      </w:r>
      <w:r w:rsidRPr="00AE0806">
        <w:rPr>
          <w:rFonts w:asciiTheme="minorHAnsi" w:eastAsia="TimesNewRomanPSMT" w:hAnsiTheme="minorHAnsi" w:cstheme="minorHAnsi"/>
          <w:b/>
          <w:bCs/>
          <w:i/>
          <w:sz w:val="20"/>
          <w:szCs w:val="20"/>
          <w:lang w:val="ru-RU"/>
        </w:rPr>
        <w:t xml:space="preserve"> </w:t>
      </w:r>
      <w:r w:rsidR="00CF0064" w:rsidRPr="00AE0806">
        <w:rPr>
          <w:rFonts w:asciiTheme="minorHAnsi" w:eastAsia="TimesNewRomanPSMT" w:hAnsiTheme="minorHAnsi" w:cstheme="minorHAnsi"/>
          <w:b/>
          <w:bCs/>
          <w:i/>
          <w:sz w:val="20"/>
          <w:szCs w:val="20"/>
          <w:lang w:val="ru-RU"/>
        </w:rPr>
        <w:t>ZAJEDNIČKOJ</w:t>
      </w:r>
      <w:r w:rsidRPr="00AE0806">
        <w:rPr>
          <w:rFonts w:asciiTheme="minorHAnsi" w:eastAsia="TimesNewRomanPSMT" w:hAnsiTheme="minorHAnsi" w:cstheme="minorHAnsi"/>
          <w:b/>
          <w:bCs/>
          <w:i/>
          <w:sz w:val="20"/>
          <w:szCs w:val="20"/>
          <w:lang w:val="ru-RU"/>
        </w:rPr>
        <w:t xml:space="preserve"> </w:t>
      </w:r>
      <w:r w:rsidR="00CF0064" w:rsidRPr="00AE0806">
        <w:rPr>
          <w:rFonts w:asciiTheme="minorHAnsi" w:eastAsia="TimesNewRomanPSMT" w:hAnsiTheme="minorHAnsi" w:cstheme="minorHAnsi"/>
          <w:b/>
          <w:bCs/>
          <w:i/>
          <w:sz w:val="20"/>
          <w:szCs w:val="20"/>
          <w:lang w:val="ru-RU"/>
        </w:rPr>
        <w:t>PONUDI</w:t>
      </w:r>
    </w:p>
    <w:p w:rsidR="00897573" w:rsidRPr="00AE0806" w:rsidRDefault="00897573" w:rsidP="00897573">
      <w:pPr>
        <w:jc w:val="both"/>
        <w:rPr>
          <w:rFonts w:asciiTheme="minorHAnsi" w:hAnsiTheme="minorHAnsi" w:cstheme="minorHAnsi"/>
          <w:sz w:val="20"/>
          <w:szCs w:val="20"/>
        </w:rPr>
      </w:pPr>
      <w:r w:rsidRPr="00AE0806">
        <w:rPr>
          <w:rFonts w:asciiTheme="minorHAnsi" w:eastAsia="TimesNewRomanPSMT" w:hAnsiTheme="minorHAnsi" w:cstheme="minorHAnsi"/>
          <w:b/>
          <w:bCs/>
          <w:i/>
          <w:sz w:val="20"/>
          <w:szCs w:val="20"/>
          <w:lang w:val="ru-RU"/>
        </w:rPr>
        <w:tab/>
      </w:r>
    </w:p>
    <w:tbl>
      <w:tblPr>
        <w:tblW w:w="0" w:type="auto"/>
        <w:tblInd w:w="-20" w:type="dxa"/>
        <w:tblLayout w:type="fixed"/>
        <w:tblLook w:val="0000"/>
      </w:tblPr>
      <w:tblGrid>
        <w:gridCol w:w="465"/>
        <w:gridCol w:w="4219"/>
        <w:gridCol w:w="4598"/>
      </w:tblGrid>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hAnsiTheme="minorHAnsi" w:cstheme="minorHAnsi"/>
                <w:sz w:val="20"/>
                <w:szCs w:val="20"/>
              </w:rPr>
            </w:pPr>
          </w:p>
          <w:p w:rsidR="00897573" w:rsidRPr="00AE0806" w:rsidRDefault="00897573" w:rsidP="00FD382C">
            <w:pPr>
              <w:jc w:val="both"/>
              <w:rPr>
                <w:rFonts w:asciiTheme="minorHAnsi" w:eastAsia="TimesNewRomanPSMT" w:hAnsiTheme="minorHAnsi" w:cstheme="minorHAnsi"/>
                <w:bCs/>
                <w:i/>
                <w:sz w:val="20"/>
                <w:szCs w:val="20"/>
                <w:lang w:val="ru-RU"/>
              </w:rPr>
            </w:pPr>
            <w:r w:rsidRPr="00AE0806">
              <w:rPr>
                <w:rFonts w:asciiTheme="minorHAnsi" w:eastAsia="TimesNewRomanPSMT" w:hAnsiTheme="minorHAnsi" w:cstheme="minorHAnsi"/>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lang w:val="ru-RU"/>
              </w:rPr>
            </w:pPr>
            <w:r w:rsidRPr="00AE0806">
              <w:rPr>
                <w:rFonts w:asciiTheme="minorHAnsi" w:eastAsia="TimesNewRomanPSMT" w:hAnsiTheme="minorHAnsi" w:cstheme="minorHAnsi"/>
                <w:bCs/>
                <w:i/>
                <w:sz w:val="20"/>
                <w:szCs w:val="20"/>
                <w:lang w:val="ru-RU"/>
              </w:rPr>
              <w:t>Naziv</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učesnika</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u</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zajedničkoj</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ponudi</w:t>
            </w:r>
            <w:r w:rsidR="00897573" w:rsidRPr="00AE0806">
              <w:rPr>
                <w:rFonts w:asciiTheme="minorHAnsi" w:eastAsia="TimesNewRomanPSMT" w:hAnsiTheme="minorHAnsi" w:cstheme="minorHAnsi"/>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lang w:val="ru-RU"/>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897573" w:rsidP="00FD382C">
            <w:pPr>
              <w:jc w:val="both"/>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Adresa</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Matični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Poreski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identifikacioni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Ime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osobe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za</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kontakt</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lang w:val="ru-RU"/>
              </w:rPr>
            </w:pPr>
            <w:r w:rsidRPr="00AE0806">
              <w:rPr>
                <w:rFonts w:asciiTheme="minorHAnsi" w:eastAsia="TimesNewRomanPSMT" w:hAnsiTheme="minorHAnsi" w:cstheme="minorHAnsi"/>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lang w:val="ru-RU"/>
              </w:rPr>
            </w:pPr>
            <w:r w:rsidRPr="00AE0806">
              <w:rPr>
                <w:rFonts w:asciiTheme="minorHAnsi" w:eastAsia="TimesNewRomanPSMT" w:hAnsiTheme="minorHAnsi" w:cstheme="minorHAnsi"/>
                <w:bCs/>
                <w:i/>
                <w:sz w:val="20"/>
                <w:szCs w:val="20"/>
                <w:lang w:val="ru-RU"/>
              </w:rPr>
              <w:t>Naziv</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učesnika</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u</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zajedničkoj</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ponudi</w:t>
            </w:r>
            <w:r w:rsidR="00897573" w:rsidRPr="00AE0806">
              <w:rPr>
                <w:rFonts w:asciiTheme="minorHAnsi" w:eastAsia="TimesNewRomanPSMT" w:hAnsiTheme="minorHAnsi" w:cstheme="minorHAnsi"/>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lang w:val="ru-RU"/>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897573" w:rsidP="00FD382C">
            <w:pPr>
              <w:jc w:val="both"/>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Adresa</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Matični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Poreski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identifikacioni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Ime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osobe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za</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kontakt</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lang w:val="ru-RU"/>
              </w:rPr>
            </w:pPr>
            <w:r w:rsidRPr="00AE0806">
              <w:rPr>
                <w:rFonts w:asciiTheme="minorHAnsi" w:eastAsia="TimesNewRomanPSMT" w:hAnsiTheme="minorHAnsi" w:cstheme="minorHAnsi"/>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lang w:val="ru-RU"/>
              </w:rPr>
            </w:pPr>
            <w:r w:rsidRPr="00AE0806">
              <w:rPr>
                <w:rFonts w:asciiTheme="minorHAnsi" w:eastAsia="TimesNewRomanPSMT" w:hAnsiTheme="minorHAnsi" w:cstheme="minorHAnsi"/>
                <w:bCs/>
                <w:i/>
                <w:sz w:val="20"/>
                <w:szCs w:val="20"/>
                <w:lang w:val="ru-RU"/>
              </w:rPr>
              <w:t>Naziv</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učesnika</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u</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zajedničkoj</w:t>
            </w:r>
            <w:r w:rsidR="00897573" w:rsidRPr="00AE0806">
              <w:rPr>
                <w:rFonts w:asciiTheme="minorHAnsi" w:eastAsia="TimesNewRomanPSMT" w:hAnsiTheme="minorHAnsi" w:cstheme="minorHAnsi"/>
                <w:bCs/>
                <w:i/>
                <w:sz w:val="20"/>
                <w:szCs w:val="20"/>
                <w:lang w:val="ru-RU"/>
              </w:rPr>
              <w:t xml:space="preserve"> </w:t>
            </w:r>
            <w:r w:rsidRPr="00AE0806">
              <w:rPr>
                <w:rFonts w:asciiTheme="minorHAnsi" w:eastAsia="TimesNewRomanPSMT" w:hAnsiTheme="minorHAnsi" w:cstheme="minorHAnsi"/>
                <w:bCs/>
                <w:i/>
                <w:sz w:val="20"/>
                <w:szCs w:val="20"/>
                <w:lang w:val="ru-RU"/>
              </w:rPr>
              <w:t>ponudi</w:t>
            </w:r>
            <w:r w:rsidR="00897573" w:rsidRPr="00AE0806">
              <w:rPr>
                <w:rFonts w:asciiTheme="minorHAnsi" w:eastAsia="TimesNewRomanPSMT" w:hAnsiTheme="minorHAnsi" w:cstheme="minorHAnsi"/>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lang w:val="ru-RU"/>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897573" w:rsidP="00FD382C">
            <w:pPr>
              <w:jc w:val="both"/>
              <w:rPr>
                <w:rFonts w:asciiTheme="minorHAnsi" w:eastAsia="TimesNewRomanPSMT" w:hAnsiTheme="minorHAnsi" w:cstheme="minorHAnsi"/>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lang w:val="ru-RU"/>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Adresa</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Matični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897573" w:rsidP="00FD382C">
            <w:pPr>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Poreski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identifikacioni</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broj</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r w:rsidR="00897573" w:rsidRPr="00AE0806" w:rsidTr="00FD382C">
        <w:tc>
          <w:tcPr>
            <w:tcW w:w="465"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i/>
                <w:sz w:val="20"/>
                <w:szCs w:val="20"/>
              </w:rPr>
            </w:pPr>
          </w:p>
          <w:p w:rsidR="00897573" w:rsidRPr="00AE0806" w:rsidRDefault="00CF0064" w:rsidP="00FD382C">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Cs/>
                <w:i/>
                <w:sz w:val="20"/>
                <w:szCs w:val="20"/>
              </w:rPr>
              <w:t>Ime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osobe</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za</w:t>
            </w:r>
            <w:r w:rsidR="00897573" w:rsidRPr="00AE0806">
              <w:rPr>
                <w:rFonts w:asciiTheme="minorHAnsi" w:eastAsia="TimesNewRomanPSMT" w:hAnsiTheme="minorHAnsi" w:cstheme="minorHAnsi"/>
                <w:bCs/>
                <w:i/>
                <w:sz w:val="20"/>
                <w:szCs w:val="20"/>
              </w:rPr>
              <w:t xml:space="preserve"> </w:t>
            </w:r>
            <w:r w:rsidRPr="00AE0806">
              <w:rPr>
                <w:rFonts w:asciiTheme="minorHAnsi" w:eastAsia="TimesNewRomanPSMT" w:hAnsiTheme="minorHAnsi" w:cstheme="minorHAnsi"/>
                <w:bCs/>
                <w:i/>
                <w:sz w:val="20"/>
                <w:szCs w:val="20"/>
              </w:rPr>
              <w:t>kontakt</w:t>
            </w:r>
            <w:r w:rsidR="00897573" w:rsidRPr="00AE0806">
              <w:rPr>
                <w:rFonts w:asciiTheme="minorHAnsi" w:eastAsia="TimesNewRomanPSMT" w:hAnsiTheme="minorHAnsi" w:cstheme="minorHAnsi"/>
                <w:bCs/>
                <w:i/>
                <w:sz w:val="20"/>
                <w:szCs w:val="2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
                <w:bCs/>
                <w:sz w:val="20"/>
                <w:szCs w:val="20"/>
              </w:rPr>
            </w:pPr>
          </w:p>
        </w:tc>
      </w:tr>
    </w:tbl>
    <w:p w:rsidR="00897573" w:rsidRPr="00AE0806" w:rsidRDefault="00897573" w:rsidP="00897573">
      <w:pPr>
        <w:jc w:val="both"/>
        <w:rPr>
          <w:rFonts w:asciiTheme="minorHAnsi" w:hAnsiTheme="minorHAnsi" w:cstheme="minorHAnsi"/>
          <w:b/>
          <w:bCs/>
          <w:i/>
          <w:iCs/>
          <w:sz w:val="20"/>
          <w:szCs w:val="20"/>
          <w:u w:val="single"/>
        </w:rPr>
      </w:pPr>
    </w:p>
    <w:p w:rsidR="00897573" w:rsidRPr="00AE0806" w:rsidRDefault="00CF0064" w:rsidP="00897573">
      <w:pPr>
        <w:jc w:val="both"/>
        <w:rPr>
          <w:rFonts w:asciiTheme="minorHAnsi" w:hAnsiTheme="minorHAnsi" w:cstheme="minorHAnsi"/>
          <w:i/>
          <w:iCs/>
          <w:sz w:val="20"/>
          <w:szCs w:val="20"/>
          <w:lang w:val="ru-RU"/>
        </w:rPr>
      </w:pPr>
      <w:r w:rsidRPr="00AE0806">
        <w:rPr>
          <w:rFonts w:asciiTheme="minorHAnsi" w:hAnsiTheme="minorHAnsi" w:cstheme="minorHAnsi"/>
          <w:b/>
          <w:bCs/>
          <w:i/>
          <w:iCs/>
          <w:sz w:val="20"/>
          <w:szCs w:val="20"/>
          <w:u w:val="single"/>
        </w:rPr>
        <w:t>Napomena</w:t>
      </w:r>
      <w:r w:rsidR="00897573" w:rsidRPr="00AE0806">
        <w:rPr>
          <w:rFonts w:asciiTheme="minorHAnsi" w:hAnsiTheme="minorHAnsi" w:cstheme="minorHAnsi"/>
          <w:b/>
          <w:bCs/>
          <w:i/>
          <w:iCs/>
          <w:sz w:val="20"/>
          <w:szCs w:val="20"/>
          <w:u w:val="single"/>
        </w:rPr>
        <w:t>:</w:t>
      </w:r>
      <w:r w:rsidR="00897573" w:rsidRPr="00AE0806">
        <w:rPr>
          <w:rFonts w:asciiTheme="minorHAnsi" w:hAnsiTheme="minorHAnsi" w:cstheme="minorHAnsi"/>
          <w:b/>
          <w:bCs/>
          <w:i/>
          <w:iCs/>
          <w:sz w:val="20"/>
          <w:szCs w:val="20"/>
        </w:rPr>
        <w:t xml:space="preserve"> </w:t>
      </w:r>
    </w:p>
    <w:p w:rsidR="00897573" w:rsidRPr="00AE0806" w:rsidRDefault="00CF0064" w:rsidP="00897573">
      <w:pPr>
        <w:jc w:val="both"/>
        <w:rPr>
          <w:rFonts w:asciiTheme="minorHAnsi" w:hAnsiTheme="minorHAnsi" w:cstheme="minorHAnsi"/>
          <w:b/>
          <w:bCs/>
          <w:i/>
          <w:iCs/>
          <w:sz w:val="20"/>
          <w:szCs w:val="20"/>
        </w:rPr>
      </w:pPr>
      <w:r w:rsidRPr="00AE0806">
        <w:rPr>
          <w:rFonts w:asciiTheme="minorHAnsi" w:hAnsiTheme="minorHAnsi" w:cstheme="minorHAnsi"/>
          <w:i/>
          <w:iCs/>
          <w:sz w:val="20"/>
          <w:szCs w:val="20"/>
          <w:lang w:val="ru-RU"/>
        </w:rPr>
        <w:t>Tabelu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Podaci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učesniku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zajedničkoj</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ponudi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popunjavaju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samo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oni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ponuđači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koji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podnose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zajedničku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ponudu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ukoliko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ima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veći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broj</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učesnika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zajedničkoj</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ponudi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od</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mesta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predviđenih</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tabeli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potrebno</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je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da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navedeni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obrazac</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kopira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dovoljnom</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broju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primeraka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da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popuni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dostavi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za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svakog</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ponuđača</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koji</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je</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učesnik</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u</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zajedničkoj</w:t>
      </w:r>
      <w:r w:rsidR="00897573" w:rsidRPr="00AE0806">
        <w:rPr>
          <w:rFonts w:asciiTheme="minorHAnsi" w:hAnsiTheme="minorHAnsi" w:cstheme="minorHAnsi"/>
          <w:i/>
          <w:iCs/>
          <w:sz w:val="20"/>
          <w:szCs w:val="20"/>
          <w:lang w:val="ru-RU"/>
        </w:rPr>
        <w:t xml:space="preserve"> </w:t>
      </w:r>
      <w:r w:rsidRPr="00AE0806">
        <w:rPr>
          <w:rFonts w:asciiTheme="minorHAnsi" w:hAnsiTheme="minorHAnsi" w:cstheme="minorHAnsi"/>
          <w:i/>
          <w:iCs/>
          <w:sz w:val="20"/>
          <w:szCs w:val="20"/>
          <w:lang w:val="ru-RU"/>
        </w:rPr>
        <w:t>ponudi</w:t>
      </w:r>
      <w:r w:rsidR="00897573" w:rsidRPr="00AE0806">
        <w:rPr>
          <w:rFonts w:asciiTheme="minorHAnsi" w:hAnsiTheme="minorHAnsi" w:cstheme="minorHAnsi"/>
          <w:i/>
          <w:iCs/>
          <w:sz w:val="20"/>
          <w:szCs w:val="20"/>
          <w:lang w:val="ru-RU"/>
        </w:rPr>
        <w:t>.</w:t>
      </w:r>
    </w:p>
    <w:p w:rsidR="00897573" w:rsidRPr="00AE0806" w:rsidRDefault="00897573" w:rsidP="00897573">
      <w:pPr>
        <w:jc w:val="both"/>
        <w:rPr>
          <w:rFonts w:asciiTheme="minorHAnsi" w:hAnsiTheme="minorHAnsi" w:cstheme="minorHAnsi"/>
          <w:b/>
          <w:bCs/>
          <w:i/>
          <w:iCs/>
          <w:sz w:val="20"/>
          <w:szCs w:val="20"/>
        </w:rPr>
      </w:pPr>
    </w:p>
    <w:p w:rsidR="00897573" w:rsidRPr="00AE0806" w:rsidRDefault="00897573" w:rsidP="00897573">
      <w:pPr>
        <w:jc w:val="both"/>
        <w:rPr>
          <w:rFonts w:asciiTheme="minorHAnsi" w:hAnsiTheme="minorHAnsi" w:cstheme="minorHAnsi"/>
          <w:b/>
          <w:bCs/>
          <w:i/>
          <w:iCs/>
          <w:sz w:val="20"/>
          <w:szCs w:val="20"/>
        </w:rPr>
      </w:pPr>
    </w:p>
    <w:p w:rsidR="00897573" w:rsidRPr="00AE0806" w:rsidRDefault="00897573" w:rsidP="00897573">
      <w:pPr>
        <w:jc w:val="both"/>
        <w:rPr>
          <w:rFonts w:asciiTheme="minorHAnsi" w:hAnsiTheme="minorHAnsi" w:cstheme="minorHAnsi"/>
          <w:b/>
          <w:bCs/>
          <w:i/>
          <w:iCs/>
          <w:sz w:val="20"/>
          <w:szCs w:val="20"/>
        </w:rPr>
      </w:pPr>
    </w:p>
    <w:p w:rsidR="00897573" w:rsidRPr="00AE0806" w:rsidRDefault="00897573" w:rsidP="00897573">
      <w:pPr>
        <w:jc w:val="both"/>
        <w:rPr>
          <w:rFonts w:asciiTheme="minorHAnsi" w:hAnsiTheme="minorHAnsi" w:cstheme="minorHAnsi"/>
          <w:b/>
          <w:bCs/>
          <w:i/>
          <w:iCs/>
          <w:sz w:val="20"/>
          <w:szCs w:val="20"/>
        </w:rPr>
      </w:pPr>
    </w:p>
    <w:p w:rsidR="00897573" w:rsidRPr="00AE0806" w:rsidRDefault="00897573" w:rsidP="00897573">
      <w:pPr>
        <w:jc w:val="both"/>
        <w:rPr>
          <w:rFonts w:asciiTheme="minorHAnsi" w:hAnsiTheme="minorHAnsi" w:cstheme="minorHAnsi"/>
          <w:b/>
          <w:bCs/>
          <w:i/>
          <w:iCs/>
          <w:sz w:val="20"/>
          <w:szCs w:val="20"/>
        </w:rPr>
      </w:pPr>
    </w:p>
    <w:p w:rsidR="00897573" w:rsidRPr="00AE0806" w:rsidRDefault="00897573" w:rsidP="00897573">
      <w:pPr>
        <w:jc w:val="both"/>
        <w:rPr>
          <w:rFonts w:asciiTheme="minorHAnsi" w:hAnsiTheme="minorHAnsi" w:cstheme="minorHAnsi"/>
          <w:b/>
          <w:bCs/>
          <w:i/>
          <w:iCs/>
          <w:sz w:val="20"/>
          <w:szCs w:val="20"/>
        </w:rPr>
      </w:pPr>
    </w:p>
    <w:p w:rsidR="00897573" w:rsidRPr="00AE0806" w:rsidRDefault="00897573" w:rsidP="00897573">
      <w:pPr>
        <w:jc w:val="both"/>
        <w:rPr>
          <w:rFonts w:asciiTheme="minorHAnsi" w:hAnsiTheme="minorHAnsi" w:cstheme="minorHAnsi"/>
          <w:b/>
          <w:bCs/>
          <w:i/>
          <w:iCs/>
          <w:sz w:val="20"/>
          <w:szCs w:val="20"/>
        </w:rPr>
      </w:pPr>
    </w:p>
    <w:p w:rsidR="00FE2F50" w:rsidRPr="00AE0806" w:rsidRDefault="00FE2F50" w:rsidP="00897573">
      <w:pPr>
        <w:jc w:val="both"/>
        <w:rPr>
          <w:rFonts w:asciiTheme="minorHAnsi" w:hAnsiTheme="minorHAnsi" w:cstheme="minorHAnsi"/>
          <w:b/>
          <w:bCs/>
          <w:i/>
          <w:iCs/>
          <w:sz w:val="20"/>
          <w:szCs w:val="20"/>
        </w:rPr>
      </w:pPr>
    </w:p>
    <w:p w:rsidR="00FE2F50" w:rsidRPr="00AE0806" w:rsidRDefault="00FE2F50" w:rsidP="00897573">
      <w:pPr>
        <w:jc w:val="both"/>
        <w:rPr>
          <w:rFonts w:asciiTheme="minorHAnsi" w:hAnsiTheme="minorHAnsi" w:cstheme="minorHAnsi"/>
          <w:b/>
          <w:bCs/>
          <w:i/>
          <w:iCs/>
          <w:sz w:val="20"/>
          <w:szCs w:val="20"/>
        </w:rPr>
      </w:pPr>
    </w:p>
    <w:p w:rsidR="00FE2F50" w:rsidRPr="00AE0806" w:rsidRDefault="00FE2F50" w:rsidP="00897573">
      <w:pPr>
        <w:jc w:val="both"/>
        <w:rPr>
          <w:rFonts w:asciiTheme="minorHAnsi" w:hAnsiTheme="minorHAnsi" w:cstheme="minorHAnsi"/>
          <w:b/>
          <w:bCs/>
          <w:i/>
          <w:iCs/>
          <w:sz w:val="20"/>
          <w:szCs w:val="20"/>
        </w:rPr>
      </w:pPr>
    </w:p>
    <w:p w:rsidR="00FE2F50" w:rsidRPr="00AE0806" w:rsidRDefault="00FE2F50" w:rsidP="00897573">
      <w:pPr>
        <w:jc w:val="both"/>
        <w:rPr>
          <w:rFonts w:asciiTheme="minorHAnsi" w:hAnsiTheme="minorHAnsi" w:cstheme="minorHAnsi"/>
          <w:b/>
          <w:bCs/>
          <w:i/>
          <w:iCs/>
          <w:sz w:val="20"/>
          <w:szCs w:val="20"/>
        </w:rPr>
      </w:pPr>
    </w:p>
    <w:p w:rsidR="00397693" w:rsidRPr="00AE0806" w:rsidRDefault="00397693" w:rsidP="00897573">
      <w:pPr>
        <w:jc w:val="both"/>
        <w:rPr>
          <w:rFonts w:asciiTheme="minorHAnsi" w:hAnsiTheme="minorHAnsi" w:cstheme="minorHAnsi"/>
          <w:b/>
          <w:bCs/>
          <w:i/>
          <w:iCs/>
          <w:sz w:val="20"/>
          <w:szCs w:val="20"/>
        </w:rPr>
      </w:pPr>
    </w:p>
    <w:p w:rsidR="00397693" w:rsidRPr="00AE0806" w:rsidRDefault="00397693" w:rsidP="00897573">
      <w:pPr>
        <w:jc w:val="both"/>
        <w:rPr>
          <w:rFonts w:asciiTheme="minorHAnsi" w:hAnsiTheme="minorHAnsi" w:cstheme="minorHAnsi"/>
          <w:b/>
          <w:bCs/>
          <w:i/>
          <w:iCs/>
          <w:sz w:val="20"/>
          <w:szCs w:val="20"/>
        </w:rPr>
      </w:pPr>
    </w:p>
    <w:p w:rsidR="00897573" w:rsidRPr="00AE0806" w:rsidRDefault="00897573" w:rsidP="00897573">
      <w:pPr>
        <w:jc w:val="both"/>
        <w:rPr>
          <w:rFonts w:asciiTheme="minorHAnsi" w:hAnsiTheme="minorHAnsi" w:cstheme="minorHAnsi"/>
          <w:b/>
          <w:bCs/>
          <w:i/>
          <w:iCs/>
          <w:sz w:val="20"/>
          <w:szCs w:val="20"/>
        </w:rPr>
      </w:pPr>
    </w:p>
    <w:p w:rsidR="00397693" w:rsidRDefault="00397693" w:rsidP="00897573">
      <w:pPr>
        <w:jc w:val="both"/>
        <w:rPr>
          <w:rFonts w:asciiTheme="minorHAnsi" w:hAnsiTheme="minorHAnsi" w:cstheme="minorHAnsi"/>
          <w:b/>
          <w:bCs/>
          <w:i/>
          <w:iCs/>
          <w:sz w:val="20"/>
          <w:szCs w:val="20"/>
        </w:rPr>
      </w:pPr>
    </w:p>
    <w:p w:rsidR="008C70ED" w:rsidRPr="00AE0806" w:rsidRDefault="008C70ED" w:rsidP="00897573">
      <w:pPr>
        <w:jc w:val="both"/>
        <w:rPr>
          <w:rFonts w:asciiTheme="minorHAnsi" w:hAnsiTheme="minorHAnsi" w:cstheme="minorHAnsi"/>
          <w:b/>
          <w:bCs/>
          <w:i/>
          <w:iCs/>
          <w:sz w:val="20"/>
          <w:szCs w:val="20"/>
        </w:rPr>
      </w:pPr>
    </w:p>
    <w:p w:rsidR="00397693" w:rsidRPr="00AE0806" w:rsidRDefault="00397693" w:rsidP="00897573">
      <w:pPr>
        <w:jc w:val="both"/>
        <w:rPr>
          <w:rFonts w:asciiTheme="minorHAnsi" w:hAnsiTheme="minorHAnsi" w:cstheme="minorHAnsi"/>
          <w:b/>
          <w:bCs/>
          <w:i/>
          <w:iCs/>
          <w:sz w:val="20"/>
          <w:szCs w:val="20"/>
        </w:rPr>
      </w:pPr>
    </w:p>
    <w:p w:rsidR="00897573" w:rsidRPr="00AE0806" w:rsidRDefault="00897573" w:rsidP="00897573">
      <w:pPr>
        <w:jc w:val="both"/>
        <w:rPr>
          <w:rFonts w:asciiTheme="minorHAnsi" w:eastAsia="TimesNewRomanPSMT" w:hAnsiTheme="minorHAnsi" w:cstheme="minorHAnsi"/>
          <w:b/>
          <w:bCs/>
          <w:sz w:val="20"/>
          <w:szCs w:val="20"/>
        </w:rPr>
      </w:pPr>
      <w:r w:rsidRPr="00AE0806">
        <w:rPr>
          <w:rFonts w:asciiTheme="minorHAnsi" w:eastAsia="TimesNewRomanPSMT" w:hAnsiTheme="minorHAnsi" w:cstheme="minorHAnsi"/>
          <w:b/>
          <w:bCs/>
          <w:sz w:val="20"/>
          <w:szCs w:val="20"/>
          <w:lang w:val="sr-Cyrl-CS"/>
        </w:rPr>
        <w:lastRenderedPageBreak/>
        <w:t xml:space="preserve">5) </w:t>
      </w:r>
      <w:r w:rsidR="0092517D">
        <w:rPr>
          <w:rFonts w:asciiTheme="minorHAnsi" w:eastAsia="TimesNewRomanPSMT" w:hAnsiTheme="minorHAnsi" w:cstheme="minorHAnsi"/>
          <w:b/>
          <w:bCs/>
          <w:sz w:val="20"/>
          <w:szCs w:val="20"/>
        </w:rPr>
        <w:t>PONUDA</w:t>
      </w:r>
      <w:r w:rsidR="00397693" w:rsidRPr="00AE0806">
        <w:rPr>
          <w:rFonts w:asciiTheme="minorHAnsi" w:hAnsiTheme="minorHAnsi" w:cstheme="minorHAnsi"/>
          <w:iCs/>
          <w:sz w:val="20"/>
          <w:szCs w:val="20"/>
        </w:rPr>
        <w:t xml:space="preserve"> </w:t>
      </w:r>
    </w:p>
    <w:tbl>
      <w:tblPr>
        <w:tblW w:w="0" w:type="auto"/>
        <w:tblInd w:w="303" w:type="dxa"/>
        <w:tblLayout w:type="fixed"/>
        <w:tblLook w:val="0000"/>
      </w:tblPr>
      <w:tblGrid>
        <w:gridCol w:w="5250"/>
        <w:gridCol w:w="3375"/>
      </w:tblGrid>
      <w:tr w:rsidR="00897573" w:rsidRPr="00AE0806" w:rsidTr="00FD382C">
        <w:tc>
          <w:tcPr>
            <w:tcW w:w="5250"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lang w:val="ru-RU"/>
              </w:rPr>
            </w:pPr>
          </w:p>
          <w:p w:rsidR="00897573" w:rsidRPr="00AE0806" w:rsidRDefault="00CF0064" w:rsidP="00FD382C">
            <w:pPr>
              <w:jc w:val="both"/>
              <w:rPr>
                <w:rFonts w:asciiTheme="minorHAnsi" w:eastAsia="TimesNewRomanPSMT" w:hAnsiTheme="minorHAnsi" w:cstheme="minorHAnsi"/>
                <w:bCs/>
                <w:color w:val="FF0000"/>
                <w:sz w:val="20"/>
                <w:szCs w:val="20"/>
                <w:lang w:val="ru-RU"/>
              </w:rPr>
            </w:pPr>
            <w:r w:rsidRPr="00AE0806">
              <w:rPr>
                <w:rFonts w:asciiTheme="minorHAnsi" w:eastAsia="TimesNewRomanPSMT" w:hAnsiTheme="minorHAnsi" w:cstheme="minorHAnsi"/>
                <w:bCs/>
                <w:sz w:val="20"/>
                <w:szCs w:val="20"/>
                <w:lang w:val="ru-RU"/>
              </w:rPr>
              <w:t>Ukupna</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cena</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bez</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PDV</w:t>
            </w:r>
            <w:r w:rsidR="00897573" w:rsidRPr="00AE0806">
              <w:rPr>
                <w:rFonts w:asciiTheme="minorHAnsi" w:eastAsia="TimesNewRomanPSMT" w:hAnsiTheme="minorHAnsi" w:cstheme="minorHAnsi"/>
                <w:bCs/>
                <w:sz w:val="20"/>
                <w:szCs w:val="20"/>
                <w:lang w:val="ru-RU"/>
              </w:rPr>
              <w:t>-</w:t>
            </w:r>
            <w:r w:rsidRPr="00AE0806">
              <w:rPr>
                <w:rFonts w:asciiTheme="minorHAnsi" w:eastAsia="TimesNewRomanPSMT" w:hAnsiTheme="minorHAnsi" w:cstheme="minorHAnsi"/>
                <w:bCs/>
                <w:sz w:val="20"/>
                <w:szCs w:val="20"/>
                <w:lang w:val="ru-RU"/>
              </w:rPr>
              <w:t>a</w:t>
            </w:r>
            <w:r w:rsidR="00897573" w:rsidRPr="00AE0806">
              <w:rPr>
                <w:rFonts w:asciiTheme="minorHAnsi" w:eastAsia="TimesNewRomanPSMT" w:hAnsiTheme="minorHAnsi" w:cstheme="minorHAnsi"/>
                <w:bCs/>
                <w:sz w:val="20"/>
                <w:szCs w:val="20"/>
                <w:lang w:val="ru-RU"/>
              </w:rPr>
              <w:t xml:space="preserve"> </w:t>
            </w:r>
          </w:p>
          <w:p w:rsidR="00897573" w:rsidRPr="00AE0806" w:rsidRDefault="00897573" w:rsidP="00FD382C">
            <w:pPr>
              <w:jc w:val="both"/>
              <w:rPr>
                <w:rFonts w:asciiTheme="minorHAnsi" w:eastAsia="TimesNewRomanPSMT" w:hAnsiTheme="minorHAnsi" w:cstheme="minorHAnsi"/>
                <w:bCs/>
                <w:color w:val="FF0000"/>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color w:val="FF0000"/>
                <w:sz w:val="20"/>
                <w:szCs w:val="20"/>
                <w:lang w:val="ru-RU"/>
              </w:rPr>
            </w:pPr>
          </w:p>
          <w:p w:rsidR="00897573" w:rsidRPr="00AE0806" w:rsidRDefault="00897573" w:rsidP="00FD382C">
            <w:pPr>
              <w:jc w:val="both"/>
              <w:rPr>
                <w:rFonts w:asciiTheme="minorHAnsi" w:eastAsia="TimesNewRomanPSMT" w:hAnsiTheme="minorHAnsi" w:cstheme="minorHAnsi"/>
                <w:bCs/>
                <w:color w:val="FF0000"/>
                <w:sz w:val="20"/>
                <w:szCs w:val="20"/>
                <w:lang w:val="ru-RU"/>
              </w:rPr>
            </w:pPr>
          </w:p>
        </w:tc>
      </w:tr>
      <w:tr w:rsidR="00897573" w:rsidRPr="00AE0806" w:rsidTr="00FD382C">
        <w:tc>
          <w:tcPr>
            <w:tcW w:w="5250"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lang w:val="ru-RU"/>
              </w:rPr>
            </w:pPr>
          </w:p>
          <w:p w:rsidR="00897573" w:rsidRPr="00AE0806" w:rsidRDefault="00CF0064" w:rsidP="00FD382C">
            <w:pPr>
              <w:jc w:val="both"/>
              <w:rPr>
                <w:rFonts w:asciiTheme="minorHAnsi" w:eastAsia="TimesNewRomanPSMT" w:hAnsiTheme="minorHAnsi" w:cstheme="minorHAnsi"/>
                <w:bCs/>
                <w:sz w:val="20"/>
                <w:szCs w:val="20"/>
                <w:lang w:val="ru-RU"/>
              </w:rPr>
            </w:pPr>
            <w:r w:rsidRPr="00AE0806">
              <w:rPr>
                <w:rFonts w:asciiTheme="minorHAnsi" w:eastAsia="TimesNewRomanPSMT" w:hAnsiTheme="minorHAnsi" w:cstheme="minorHAnsi"/>
                <w:bCs/>
                <w:sz w:val="20"/>
                <w:szCs w:val="20"/>
                <w:lang w:val="ru-RU"/>
              </w:rPr>
              <w:t>Ukupna</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cena</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sa</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PDV</w:t>
            </w:r>
            <w:r w:rsidR="00897573" w:rsidRPr="00AE0806">
              <w:rPr>
                <w:rFonts w:asciiTheme="minorHAnsi" w:eastAsia="TimesNewRomanPSMT" w:hAnsiTheme="minorHAnsi" w:cstheme="minorHAnsi"/>
                <w:bCs/>
                <w:sz w:val="20"/>
                <w:szCs w:val="20"/>
                <w:lang w:val="ru-RU"/>
              </w:rPr>
              <w:t>-</w:t>
            </w:r>
            <w:r w:rsidRPr="00AE0806">
              <w:rPr>
                <w:rFonts w:asciiTheme="minorHAnsi" w:eastAsia="TimesNewRomanPSMT" w:hAnsiTheme="minorHAnsi" w:cstheme="minorHAnsi"/>
                <w:bCs/>
                <w:sz w:val="20"/>
                <w:szCs w:val="20"/>
                <w:lang w:val="ru-RU"/>
              </w:rPr>
              <w:t>om</w:t>
            </w:r>
          </w:p>
          <w:p w:rsidR="00897573" w:rsidRPr="00AE0806" w:rsidRDefault="00897573" w:rsidP="00FD382C">
            <w:pPr>
              <w:jc w:val="both"/>
              <w:rPr>
                <w:rFonts w:asciiTheme="minorHAnsi" w:eastAsia="TimesNewRomanPSMT" w:hAnsiTheme="minorHAnsi" w:cstheme="minorHAnsi"/>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color w:val="FF0000"/>
                <w:sz w:val="20"/>
                <w:szCs w:val="20"/>
                <w:lang w:val="ru-RU"/>
              </w:rPr>
            </w:pPr>
          </w:p>
        </w:tc>
      </w:tr>
      <w:tr w:rsidR="00897573" w:rsidRPr="00AE0806" w:rsidTr="00FD382C">
        <w:tc>
          <w:tcPr>
            <w:tcW w:w="5250"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lang w:val="ru-RU"/>
              </w:rPr>
            </w:pPr>
          </w:p>
          <w:p w:rsidR="00897573" w:rsidRDefault="00CF0064" w:rsidP="00FD382C">
            <w:pPr>
              <w:jc w:val="both"/>
              <w:rPr>
                <w:rFonts w:asciiTheme="minorHAnsi" w:eastAsia="TimesNewRomanPSMT" w:hAnsiTheme="minorHAnsi" w:cstheme="minorHAnsi"/>
                <w:bCs/>
                <w:sz w:val="20"/>
                <w:szCs w:val="20"/>
              </w:rPr>
            </w:pPr>
            <w:r w:rsidRPr="00AE0806">
              <w:rPr>
                <w:rFonts w:asciiTheme="minorHAnsi" w:eastAsia="TimesNewRomanPSMT" w:hAnsiTheme="minorHAnsi" w:cstheme="minorHAnsi"/>
                <w:bCs/>
                <w:sz w:val="20"/>
                <w:szCs w:val="20"/>
                <w:lang w:val="ru-RU"/>
              </w:rPr>
              <w:t>Rok</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i</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način</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plaćanja</w:t>
            </w:r>
          </w:p>
          <w:p w:rsidR="008C70ED" w:rsidRPr="008C70ED" w:rsidRDefault="008C70ED" w:rsidP="00FD382C">
            <w:pPr>
              <w:jc w:val="both"/>
              <w:rPr>
                <w:rFonts w:asciiTheme="minorHAnsi" w:eastAsia="TimesNewRomanPSMT" w:hAnsiTheme="minorHAnsi" w:cstheme="minorHAnsi"/>
                <w:bCs/>
                <w:sz w:val="20"/>
                <w:szCs w:val="20"/>
              </w:rPr>
            </w:pPr>
            <w:r w:rsidRPr="00AE0806">
              <w:rPr>
                <w:rFonts w:asciiTheme="minorHAnsi" w:eastAsia="TimesNewRomanPSMT" w:hAnsiTheme="minorHAnsi" w:cstheme="minorHAnsi"/>
                <w:bCs/>
                <w:sz w:val="20"/>
                <w:szCs w:val="20"/>
              </w:rPr>
              <w:t>Rok plaćanja odloženo</w:t>
            </w:r>
            <w:r>
              <w:rPr>
                <w:rFonts w:asciiTheme="minorHAnsi" w:eastAsia="TimesNewRomanPSMT" w:hAnsiTheme="minorHAnsi" w:cstheme="minorHAnsi"/>
                <w:bCs/>
                <w:sz w:val="20"/>
                <w:szCs w:val="20"/>
              </w:rPr>
              <w:t xml:space="preserve"> maksimalno</w:t>
            </w:r>
            <w:r w:rsidRPr="00AE0806">
              <w:rPr>
                <w:rFonts w:asciiTheme="minorHAnsi" w:eastAsia="TimesNewRomanPSMT" w:hAnsiTheme="minorHAnsi" w:cstheme="minorHAnsi"/>
                <w:bCs/>
                <w:sz w:val="20"/>
                <w:szCs w:val="20"/>
              </w:rPr>
              <w:t xml:space="preserve"> 45 dana</w:t>
            </w:r>
            <w:r>
              <w:rPr>
                <w:rFonts w:asciiTheme="minorHAnsi" w:eastAsia="TimesNewRomanPSMT" w:hAnsiTheme="minorHAnsi" w:cstheme="minorHAnsi"/>
                <w:bCs/>
                <w:sz w:val="20"/>
                <w:szCs w:val="20"/>
              </w:rPr>
              <w:t>.</w:t>
            </w:r>
          </w:p>
          <w:p w:rsidR="00897573" w:rsidRPr="00AE0806" w:rsidRDefault="00897573" w:rsidP="00FD382C">
            <w:pPr>
              <w:jc w:val="both"/>
              <w:rPr>
                <w:rFonts w:asciiTheme="minorHAnsi" w:eastAsia="TimesNewRomanPSMT" w:hAnsiTheme="minorHAnsi" w:cstheme="minorHAnsi"/>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E3E8A" w:rsidRPr="00AE0806" w:rsidRDefault="003E3E8A" w:rsidP="00FD382C">
            <w:pPr>
              <w:snapToGrid w:val="0"/>
              <w:jc w:val="both"/>
              <w:rPr>
                <w:rFonts w:asciiTheme="minorHAnsi" w:eastAsia="TimesNewRomanPSMT" w:hAnsiTheme="minorHAnsi" w:cstheme="minorHAnsi"/>
                <w:bCs/>
                <w:sz w:val="20"/>
                <w:szCs w:val="20"/>
                <w:lang w:val="sr-Latn-CS"/>
              </w:rPr>
            </w:pPr>
          </w:p>
          <w:p w:rsidR="00897573" w:rsidRPr="00AE0806" w:rsidRDefault="00397693" w:rsidP="008C70ED">
            <w:pPr>
              <w:snapToGrid w:val="0"/>
              <w:jc w:val="both"/>
              <w:rPr>
                <w:rFonts w:asciiTheme="minorHAnsi" w:eastAsia="TimesNewRomanPSMT" w:hAnsiTheme="minorHAnsi" w:cstheme="minorHAnsi"/>
                <w:bCs/>
                <w:sz w:val="20"/>
                <w:szCs w:val="20"/>
                <w:lang w:val="sr-Latn-CS"/>
              </w:rPr>
            </w:pPr>
            <w:r w:rsidRPr="00AE0806">
              <w:rPr>
                <w:rFonts w:asciiTheme="minorHAnsi" w:eastAsia="TimesNewRomanPSMT" w:hAnsiTheme="minorHAnsi" w:cstheme="minorHAnsi"/>
                <w:bCs/>
                <w:sz w:val="20"/>
                <w:szCs w:val="20"/>
                <w:lang w:val="sr-Latn-CS"/>
              </w:rPr>
              <w:t xml:space="preserve">Odloženo </w:t>
            </w:r>
            <w:r w:rsidR="008C70ED">
              <w:rPr>
                <w:rFonts w:asciiTheme="minorHAnsi" w:eastAsia="TimesNewRomanPSMT" w:hAnsiTheme="minorHAnsi" w:cstheme="minorHAnsi"/>
                <w:bCs/>
                <w:sz w:val="20"/>
                <w:szCs w:val="20"/>
                <w:lang w:val="sr-Latn-CS"/>
              </w:rPr>
              <w:t xml:space="preserve">_____ </w:t>
            </w:r>
            <w:r w:rsidRPr="00AE0806">
              <w:rPr>
                <w:rFonts w:asciiTheme="minorHAnsi" w:eastAsia="TimesNewRomanPSMT" w:hAnsiTheme="minorHAnsi" w:cstheme="minorHAnsi"/>
                <w:bCs/>
                <w:sz w:val="20"/>
                <w:szCs w:val="20"/>
                <w:lang w:val="sr-Latn-CS"/>
              </w:rPr>
              <w:t>dana.</w:t>
            </w:r>
          </w:p>
        </w:tc>
      </w:tr>
      <w:tr w:rsidR="00897573" w:rsidRPr="00AE0806" w:rsidTr="00FD382C">
        <w:tc>
          <w:tcPr>
            <w:tcW w:w="5250"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lang w:val="ru-RU"/>
              </w:rPr>
            </w:pPr>
          </w:p>
          <w:p w:rsidR="00897573" w:rsidRPr="00AE0806" w:rsidRDefault="00CF0064" w:rsidP="00FD382C">
            <w:pPr>
              <w:jc w:val="both"/>
              <w:rPr>
                <w:rFonts w:asciiTheme="minorHAnsi" w:eastAsia="TimesNewRomanPSMT" w:hAnsiTheme="minorHAnsi" w:cstheme="minorHAnsi"/>
                <w:bCs/>
                <w:sz w:val="20"/>
                <w:szCs w:val="20"/>
              </w:rPr>
            </w:pPr>
            <w:r w:rsidRPr="00AE0806">
              <w:rPr>
                <w:rFonts w:asciiTheme="minorHAnsi" w:eastAsia="TimesNewRomanPSMT" w:hAnsiTheme="minorHAnsi" w:cstheme="minorHAnsi"/>
                <w:bCs/>
                <w:sz w:val="20"/>
                <w:szCs w:val="20"/>
                <w:lang w:val="ru-RU"/>
              </w:rPr>
              <w:t>Rok</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lang w:val="ru-RU"/>
              </w:rPr>
              <w:t>važenja</w:t>
            </w:r>
            <w:r w:rsidR="00897573" w:rsidRPr="00AE0806">
              <w:rPr>
                <w:rFonts w:asciiTheme="minorHAnsi" w:eastAsia="TimesNewRomanPSMT" w:hAnsiTheme="minorHAnsi" w:cstheme="minorHAnsi"/>
                <w:bCs/>
                <w:sz w:val="20"/>
                <w:szCs w:val="20"/>
                <w:lang w:val="ru-RU"/>
              </w:rPr>
              <w:t xml:space="preserve"> </w:t>
            </w:r>
            <w:r w:rsidR="00972F67" w:rsidRPr="00AE0806">
              <w:rPr>
                <w:rFonts w:asciiTheme="minorHAnsi" w:eastAsia="TimesNewRomanPSMT" w:hAnsiTheme="minorHAnsi" w:cstheme="minorHAnsi"/>
                <w:bCs/>
                <w:sz w:val="20"/>
                <w:szCs w:val="20"/>
                <w:lang w:val="ru-RU"/>
              </w:rPr>
              <w:t>ponude. Mini</w:t>
            </w:r>
            <w:r w:rsidR="008C70ED">
              <w:rPr>
                <w:rFonts w:asciiTheme="minorHAnsi" w:eastAsia="TimesNewRomanPSMT" w:hAnsiTheme="minorHAnsi" w:cstheme="minorHAnsi"/>
                <w:bCs/>
                <w:sz w:val="20"/>
                <w:szCs w:val="20"/>
              </w:rPr>
              <w:t>malni rok važenja ponude 3</w:t>
            </w:r>
            <w:r w:rsidR="00972F67" w:rsidRPr="00AE0806">
              <w:rPr>
                <w:rFonts w:asciiTheme="minorHAnsi" w:eastAsia="TimesNewRomanPSMT" w:hAnsiTheme="minorHAnsi" w:cstheme="minorHAnsi"/>
                <w:bCs/>
                <w:sz w:val="20"/>
                <w:szCs w:val="20"/>
              </w:rPr>
              <w:t>0 dana od dana otvaranja ponude</w:t>
            </w:r>
          </w:p>
          <w:p w:rsidR="00897573" w:rsidRPr="00AE0806" w:rsidRDefault="00897573" w:rsidP="00FD382C">
            <w:pPr>
              <w:jc w:val="both"/>
              <w:rPr>
                <w:rFonts w:asciiTheme="minorHAnsi" w:eastAsia="TimesNewRomanPSMT" w:hAnsiTheme="minorHAnsi" w:cstheme="minorHAnsi"/>
                <w:bCs/>
                <w:sz w:val="20"/>
                <w:szCs w:val="2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lang w:val="ru-RU"/>
              </w:rPr>
            </w:pPr>
          </w:p>
        </w:tc>
      </w:tr>
      <w:tr w:rsidR="00897573" w:rsidRPr="00AE0806" w:rsidTr="00FD382C">
        <w:tc>
          <w:tcPr>
            <w:tcW w:w="5250"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lang w:val="ru-RU"/>
              </w:rPr>
            </w:pPr>
          </w:p>
          <w:p w:rsidR="00897573" w:rsidRPr="00AE0806" w:rsidRDefault="00CF0064" w:rsidP="00FD382C">
            <w:pPr>
              <w:jc w:val="both"/>
              <w:rPr>
                <w:rFonts w:asciiTheme="minorHAnsi" w:eastAsia="TimesNewRomanPSMT" w:hAnsiTheme="minorHAnsi" w:cstheme="minorHAnsi"/>
                <w:bCs/>
                <w:sz w:val="20"/>
                <w:szCs w:val="20"/>
                <w:lang w:val="sr-Latn-CS"/>
              </w:rPr>
            </w:pPr>
            <w:r w:rsidRPr="00AE0806">
              <w:rPr>
                <w:rFonts w:asciiTheme="minorHAnsi" w:eastAsia="TimesNewRomanPSMT" w:hAnsiTheme="minorHAnsi" w:cstheme="minorHAnsi"/>
                <w:bCs/>
                <w:sz w:val="20"/>
                <w:szCs w:val="20"/>
                <w:lang w:val="ru-RU"/>
              </w:rPr>
              <w:t>Rok</w:t>
            </w:r>
            <w:r w:rsidR="00897573" w:rsidRPr="00AE0806">
              <w:rPr>
                <w:rFonts w:asciiTheme="minorHAnsi" w:eastAsia="TimesNewRomanPSMT" w:hAnsiTheme="minorHAnsi" w:cstheme="minorHAnsi"/>
                <w:bCs/>
                <w:sz w:val="20"/>
                <w:szCs w:val="20"/>
                <w:lang w:val="ru-RU"/>
              </w:rPr>
              <w:t xml:space="preserve"> </w:t>
            </w:r>
            <w:r w:rsidR="00397693" w:rsidRPr="00AE0806">
              <w:rPr>
                <w:rFonts w:asciiTheme="minorHAnsi" w:eastAsia="TimesNewRomanPSMT" w:hAnsiTheme="minorHAnsi" w:cstheme="minorHAnsi"/>
                <w:bCs/>
                <w:sz w:val="20"/>
                <w:szCs w:val="20"/>
                <w:lang w:val="sr-Latn-CS"/>
              </w:rPr>
              <w:t>za izvršenje usluge (maksimalno 24h)</w:t>
            </w:r>
            <w:r w:rsidR="00217549" w:rsidRPr="00AE0806">
              <w:rPr>
                <w:rFonts w:asciiTheme="minorHAnsi" w:eastAsia="TimesNewRomanPSMT" w:hAnsiTheme="minorHAnsi" w:cstheme="minorHAnsi"/>
                <w:bCs/>
                <w:sz w:val="20"/>
                <w:szCs w:val="20"/>
                <w:lang w:val="sr-Latn-CS"/>
              </w:rPr>
              <w:t xml:space="preserve"> - upisati u časovima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lang w:val="ru-RU"/>
              </w:rPr>
            </w:pPr>
          </w:p>
        </w:tc>
      </w:tr>
      <w:tr w:rsidR="00897573" w:rsidRPr="00AE0806" w:rsidTr="00FD382C">
        <w:tc>
          <w:tcPr>
            <w:tcW w:w="5250"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lang w:val="ru-RU"/>
              </w:rPr>
            </w:pPr>
          </w:p>
          <w:p w:rsidR="00897573" w:rsidRPr="00AE0806" w:rsidRDefault="00CF0064" w:rsidP="00FD382C">
            <w:pPr>
              <w:jc w:val="both"/>
              <w:rPr>
                <w:rFonts w:asciiTheme="minorHAnsi" w:eastAsia="TimesNewRomanPSMT" w:hAnsiTheme="minorHAnsi" w:cstheme="minorHAnsi"/>
                <w:bCs/>
                <w:sz w:val="20"/>
                <w:szCs w:val="20"/>
              </w:rPr>
            </w:pPr>
            <w:r w:rsidRPr="00AE0806">
              <w:rPr>
                <w:rFonts w:asciiTheme="minorHAnsi" w:eastAsia="TimesNewRomanPSMT" w:hAnsiTheme="minorHAnsi" w:cstheme="minorHAnsi"/>
                <w:bCs/>
                <w:sz w:val="20"/>
                <w:szCs w:val="20"/>
                <w:lang w:val="ru-RU"/>
              </w:rPr>
              <w:t>Garantni</w:t>
            </w:r>
            <w:r w:rsidR="00897573" w:rsidRPr="00AE0806">
              <w:rPr>
                <w:rFonts w:asciiTheme="minorHAnsi" w:eastAsia="TimesNewRomanPSMT" w:hAnsiTheme="minorHAnsi" w:cstheme="minorHAnsi"/>
                <w:bCs/>
                <w:sz w:val="20"/>
                <w:szCs w:val="20"/>
                <w:lang w:val="ru-RU"/>
              </w:rPr>
              <w:t xml:space="preserve"> </w:t>
            </w:r>
            <w:r w:rsidRPr="00AE0806">
              <w:rPr>
                <w:rFonts w:asciiTheme="minorHAnsi" w:eastAsia="TimesNewRomanPSMT" w:hAnsiTheme="minorHAnsi" w:cstheme="minorHAnsi"/>
                <w:bCs/>
                <w:sz w:val="20"/>
                <w:szCs w:val="20"/>
              </w:rPr>
              <w:t>period</w:t>
            </w:r>
            <w:r w:rsidR="00217549" w:rsidRPr="00AE0806">
              <w:rPr>
                <w:rFonts w:asciiTheme="minorHAnsi" w:eastAsia="TimesNewRomanPSMT" w:hAnsiTheme="minorHAnsi" w:cstheme="minorHAnsi"/>
                <w:bCs/>
                <w:sz w:val="20"/>
                <w:szCs w:val="20"/>
              </w:rPr>
              <w:t xml:space="preserve"> </w:t>
            </w:r>
          </w:p>
          <w:p w:rsidR="00897573" w:rsidRPr="00AE0806" w:rsidRDefault="00897573" w:rsidP="00FD382C">
            <w:pPr>
              <w:jc w:val="both"/>
              <w:rPr>
                <w:rFonts w:asciiTheme="minorHAnsi" w:eastAsia="TimesNewRomanPSMT" w:hAnsiTheme="minorHAnsi" w:cstheme="minorHAnsi"/>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rPr>
            </w:pPr>
          </w:p>
        </w:tc>
      </w:tr>
      <w:tr w:rsidR="00897573" w:rsidRPr="00AE0806" w:rsidTr="00FD382C">
        <w:tc>
          <w:tcPr>
            <w:tcW w:w="5250" w:type="dxa"/>
            <w:tcBorders>
              <w:top w:val="single" w:sz="4" w:space="0" w:color="000000"/>
              <w:left w:val="single" w:sz="4" w:space="0" w:color="000000"/>
              <w:bottom w:val="single" w:sz="4" w:space="0" w:color="000000"/>
            </w:tcBorders>
            <w:shd w:val="clear" w:color="auto" w:fill="auto"/>
          </w:tcPr>
          <w:p w:rsidR="00897573" w:rsidRPr="00AE0806" w:rsidRDefault="00897573" w:rsidP="00FD382C">
            <w:pPr>
              <w:snapToGrid w:val="0"/>
              <w:jc w:val="both"/>
              <w:rPr>
                <w:rFonts w:asciiTheme="minorHAnsi" w:eastAsia="TimesNewRomanPSMT" w:hAnsiTheme="minorHAnsi" w:cstheme="minorHAnsi"/>
                <w:bCs/>
                <w:sz w:val="20"/>
                <w:szCs w:val="20"/>
                <w:lang w:val="sr-Cyrl-CS"/>
              </w:rPr>
            </w:pPr>
          </w:p>
          <w:p w:rsidR="00897573" w:rsidRPr="00AE0806" w:rsidRDefault="00CF0064" w:rsidP="00FD382C">
            <w:pPr>
              <w:jc w:val="both"/>
              <w:rPr>
                <w:rFonts w:asciiTheme="minorHAnsi" w:eastAsia="TimesNewRomanPSMT" w:hAnsiTheme="minorHAnsi" w:cstheme="minorHAnsi"/>
                <w:bCs/>
                <w:sz w:val="20"/>
                <w:szCs w:val="20"/>
              </w:rPr>
            </w:pPr>
            <w:r w:rsidRPr="00AE0806">
              <w:rPr>
                <w:rFonts w:asciiTheme="minorHAnsi" w:eastAsia="TimesNewRomanPSMT" w:hAnsiTheme="minorHAnsi" w:cstheme="minorHAnsi"/>
                <w:bCs/>
                <w:sz w:val="20"/>
                <w:szCs w:val="20"/>
              </w:rPr>
              <w:t>Mesto</w:t>
            </w:r>
            <w:r w:rsidR="00897573" w:rsidRPr="00AE0806">
              <w:rPr>
                <w:rFonts w:asciiTheme="minorHAnsi" w:eastAsia="TimesNewRomanPSMT" w:hAnsiTheme="minorHAnsi" w:cstheme="minorHAnsi"/>
                <w:bCs/>
                <w:sz w:val="20"/>
                <w:szCs w:val="20"/>
              </w:rPr>
              <w:t xml:space="preserve"> </w:t>
            </w:r>
            <w:r w:rsidR="008C70ED">
              <w:rPr>
                <w:rFonts w:asciiTheme="minorHAnsi" w:eastAsia="TimesNewRomanPSMT" w:hAnsiTheme="minorHAnsi" w:cstheme="minorHAnsi"/>
                <w:bCs/>
                <w:sz w:val="20"/>
                <w:szCs w:val="20"/>
              </w:rPr>
              <w:t>izvršenja usluge</w:t>
            </w:r>
          </w:p>
          <w:p w:rsidR="00897573" w:rsidRPr="00AE0806" w:rsidRDefault="00897573" w:rsidP="00FD382C">
            <w:pPr>
              <w:jc w:val="both"/>
              <w:rPr>
                <w:rFonts w:asciiTheme="minorHAnsi" w:eastAsia="TimesNewRomanPSMT" w:hAnsiTheme="minorHAnsi" w:cstheme="minorHAnsi"/>
                <w:bCs/>
                <w:sz w:val="20"/>
                <w:szCs w:val="20"/>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AE0806" w:rsidRDefault="00217549" w:rsidP="00FD382C">
            <w:pPr>
              <w:snapToGrid w:val="0"/>
              <w:jc w:val="both"/>
              <w:rPr>
                <w:rFonts w:asciiTheme="minorHAnsi" w:eastAsia="TimesNewRomanPSMT" w:hAnsiTheme="minorHAnsi" w:cstheme="minorHAnsi"/>
                <w:bCs/>
                <w:sz w:val="20"/>
                <w:szCs w:val="20"/>
              </w:rPr>
            </w:pPr>
            <w:r w:rsidRPr="00AE0806">
              <w:rPr>
                <w:rFonts w:asciiTheme="minorHAnsi" w:eastAsia="TimesNewRomanPSMT" w:hAnsiTheme="minorHAnsi" w:cstheme="minorHAnsi"/>
                <w:bCs/>
                <w:sz w:val="20"/>
                <w:szCs w:val="20"/>
              </w:rPr>
              <w:t>Opšta bolnica Pirot</w:t>
            </w:r>
          </w:p>
          <w:p w:rsidR="00217549" w:rsidRPr="00AE0806" w:rsidRDefault="00217549" w:rsidP="00FD382C">
            <w:pPr>
              <w:snapToGrid w:val="0"/>
              <w:jc w:val="both"/>
              <w:rPr>
                <w:rFonts w:asciiTheme="minorHAnsi" w:eastAsia="TimesNewRomanPSMT" w:hAnsiTheme="minorHAnsi" w:cstheme="minorHAnsi"/>
                <w:bCs/>
                <w:sz w:val="20"/>
                <w:szCs w:val="20"/>
              </w:rPr>
            </w:pPr>
            <w:r w:rsidRPr="00AE0806">
              <w:rPr>
                <w:rFonts w:asciiTheme="minorHAnsi" w:eastAsia="TimesNewRomanPSMT" w:hAnsiTheme="minorHAnsi" w:cstheme="minorHAnsi"/>
                <w:bCs/>
                <w:sz w:val="20"/>
                <w:szCs w:val="20"/>
              </w:rPr>
              <w:t>adresa: Vojvode Momčila bb, 18300 Pirot</w:t>
            </w:r>
          </w:p>
        </w:tc>
      </w:tr>
    </w:tbl>
    <w:p w:rsidR="00897573" w:rsidRPr="00AE0806" w:rsidRDefault="00897573" w:rsidP="00897573">
      <w:pPr>
        <w:ind w:left="720" w:firstLine="720"/>
        <w:jc w:val="both"/>
        <w:rPr>
          <w:rFonts w:asciiTheme="minorHAnsi" w:hAnsiTheme="minorHAnsi" w:cstheme="minorHAnsi"/>
          <w:sz w:val="20"/>
          <w:szCs w:val="20"/>
        </w:rPr>
      </w:pPr>
    </w:p>
    <w:p w:rsidR="00897573" w:rsidRPr="00AE0806" w:rsidRDefault="00897573" w:rsidP="00897573">
      <w:pPr>
        <w:ind w:left="720" w:firstLine="720"/>
        <w:jc w:val="both"/>
        <w:rPr>
          <w:rFonts w:asciiTheme="minorHAnsi" w:eastAsia="TimesNewRomanPSMT" w:hAnsiTheme="minorHAnsi" w:cstheme="minorHAnsi"/>
          <w:bCs/>
          <w:sz w:val="20"/>
          <w:szCs w:val="20"/>
        </w:rPr>
      </w:pPr>
    </w:p>
    <w:p w:rsidR="00897573" w:rsidRPr="00AE0806" w:rsidRDefault="00897573" w:rsidP="00897573">
      <w:pPr>
        <w:ind w:left="720" w:firstLine="720"/>
        <w:jc w:val="both"/>
        <w:rPr>
          <w:rFonts w:asciiTheme="minorHAnsi" w:eastAsia="TimesNewRomanPSMT" w:hAnsiTheme="minorHAnsi" w:cstheme="minorHAnsi"/>
          <w:bCs/>
          <w:sz w:val="20"/>
          <w:szCs w:val="20"/>
        </w:rPr>
      </w:pPr>
    </w:p>
    <w:p w:rsidR="00897573" w:rsidRPr="00AE0806" w:rsidRDefault="00CF0064" w:rsidP="00897573">
      <w:pPr>
        <w:ind w:left="720" w:firstLine="720"/>
        <w:jc w:val="both"/>
        <w:rPr>
          <w:rFonts w:asciiTheme="minorHAnsi" w:eastAsia="TimesNewRomanPSMT" w:hAnsiTheme="minorHAnsi" w:cstheme="minorHAnsi"/>
          <w:bCs/>
          <w:sz w:val="20"/>
          <w:szCs w:val="20"/>
        </w:rPr>
      </w:pPr>
      <w:r w:rsidRPr="00AE0806">
        <w:rPr>
          <w:rFonts w:asciiTheme="minorHAnsi" w:eastAsia="TimesNewRomanPSMT" w:hAnsiTheme="minorHAnsi" w:cstheme="minorHAnsi"/>
          <w:bCs/>
          <w:sz w:val="20"/>
          <w:szCs w:val="20"/>
        </w:rPr>
        <w:t>Datum</w:t>
      </w:r>
      <w:r w:rsidR="00897573" w:rsidRPr="00AE0806">
        <w:rPr>
          <w:rFonts w:asciiTheme="minorHAnsi" w:eastAsia="TimesNewRomanPSMT" w:hAnsiTheme="minorHAnsi" w:cstheme="minorHAnsi"/>
          <w:bCs/>
          <w:sz w:val="20"/>
          <w:szCs w:val="20"/>
        </w:rPr>
        <w:t xml:space="preserve"> </w:t>
      </w:r>
      <w:r w:rsidR="00897573" w:rsidRPr="00AE0806">
        <w:rPr>
          <w:rFonts w:asciiTheme="minorHAnsi" w:eastAsia="TimesNewRomanPSMT" w:hAnsiTheme="minorHAnsi" w:cstheme="minorHAnsi"/>
          <w:bCs/>
          <w:sz w:val="20"/>
          <w:szCs w:val="20"/>
        </w:rPr>
        <w:tab/>
      </w:r>
      <w:r w:rsidR="00897573" w:rsidRPr="00AE0806">
        <w:rPr>
          <w:rFonts w:asciiTheme="minorHAnsi" w:eastAsia="TimesNewRomanPSMT" w:hAnsiTheme="minorHAnsi" w:cstheme="minorHAnsi"/>
          <w:bCs/>
          <w:sz w:val="20"/>
          <w:szCs w:val="20"/>
        </w:rPr>
        <w:tab/>
      </w:r>
      <w:r w:rsidR="00897573" w:rsidRPr="00AE0806">
        <w:rPr>
          <w:rFonts w:asciiTheme="minorHAnsi" w:eastAsia="TimesNewRomanPSMT" w:hAnsiTheme="minorHAnsi" w:cstheme="minorHAnsi"/>
          <w:bCs/>
          <w:sz w:val="20"/>
          <w:szCs w:val="20"/>
        </w:rPr>
        <w:tab/>
      </w:r>
      <w:r w:rsidR="00897573" w:rsidRPr="00AE0806">
        <w:rPr>
          <w:rFonts w:asciiTheme="minorHAnsi" w:eastAsia="TimesNewRomanPSMT" w:hAnsiTheme="minorHAnsi" w:cstheme="minorHAnsi"/>
          <w:bCs/>
          <w:sz w:val="20"/>
          <w:szCs w:val="20"/>
        </w:rPr>
        <w:tab/>
      </w:r>
      <w:r w:rsidR="00897573" w:rsidRPr="00AE0806">
        <w:rPr>
          <w:rFonts w:asciiTheme="minorHAnsi" w:eastAsia="TimesNewRomanPSMT" w:hAnsiTheme="minorHAnsi" w:cstheme="minorHAnsi"/>
          <w:bCs/>
          <w:sz w:val="20"/>
          <w:szCs w:val="20"/>
        </w:rPr>
        <w:tab/>
        <w:t xml:space="preserve">              </w:t>
      </w:r>
      <w:r w:rsidR="00972F67" w:rsidRPr="00AE0806">
        <w:rPr>
          <w:rFonts w:asciiTheme="minorHAnsi" w:eastAsia="TimesNewRomanPSMT" w:hAnsiTheme="minorHAnsi" w:cstheme="minorHAnsi"/>
          <w:bCs/>
          <w:sz w:val="20"/>
          <w:szCs w:val="20"/>
        </w:rPr>
        <w:t xml:space="preserve">   </w:t>
      </w:r>
      <w:r w:rsidR="0092517D">
        <w:rPr>
          <w:rFonts w:asciiTheme="minorHAnsi" w:eastAsia="TimesNewRomanPSMT" w:hAnsiTheme="minorHAnsi" w:cstheme="minorHAnsi"/>
          <w:bCs/>
          <w:sz w:val="20"/>
          <w:szCs w:val="20"/>
        </w:rPr>
        <w:t xml:space="preserve">                           </w:t>
      </w:r>
      <w:r w:rsidRPr="00AE0806">
        <w:rPr>
          <w:rFonts w:asciiTheme="minorHAnsi" w:eastAsia="TimesNewRomanPSMT" w:hAnsiTheme="minorHAnsi" w:cstheme="minorHAnsi"/>
          <w:bCs/>
          <w:sz w:val="20"/>
          <w:szCs w:val="20"/>
        </w:rPr>
        <w:t>Ponuđač</w:t>
      </w:r>
    </w:p>
    <w:p w:rsidR="00897573" w:rsidRPr="00AE0806" w:rsidRDefault="00897573" w:rsidP="00897573">
      <w:pPr>
        <w:ind w:left="2880" w:firstLine="720"/>
        <w:jc w:val="both"/>
        <w:rPr>
          <w:rFonts w:asciiTheme="minorHAnsi" w:eastAsia="TimesNewRomanPS-BoldMT" w:hAnsiTheme="minorHAnsi" w:cstheme="minorHAnsi"/>
          <w:b/>
          <w:bCs/>
          <w:i/>
          <w:iCs/>
          <w:color w:val="002060"/>
          <w:sz w:val="20"/>
          <w:szCs w:val="20"/>
        </w:rPr>
      </w:pPr>
      <w:r w:rsidRPr="00AE0806">
        <w:rPr>
          <w:rFonts w:asciiTheme="minorHAnsi" w:eastAsia="TimesNewRomanPSMT" w:hAnsiTheme="minorHAnsi" w:cstheme="minorHAnsi"/>
          <w:bCs/>
          <w:sz w:val="20"/>
          <w:szCs w:val="20"/>
        </w:rPr>
        <w:t xml:space="preserve">    </w:t>
      </w:r>
      <w:r w:rsidR="00972F67" w:rsidRPr="00AE0806">
        <w:rPr>
          <w:rFonts w:asciiTheme="minorHAnsi" w:eastAsia="TimesNewRomanPSMT" w:hAnsiTheme="minorHAnsi" w:cstheme="minorHAnsi"/>
          <w:bCs/>
          <w:sz w:val="20"/>
          <w:szCs w:val="20"/>
        </w:rPr>
        <w:t xml:space="preserve">        </w:t>
      </w:r>
      <w:proofErr w:type="gramStart"/>
      <w:r w:rsidR="00CF0064" w:rsidRPr="00AE0806">
        <w:rPr>
          <w:rFonts w:asciiTheme="minorHAnsi" w:eastAsia="TimesNewRomanPSMT" w:hAnsiTheme="minorHAnsi" w:cstheme="minorHAnsi"/>
          <w:bCs/>
          <w:sz w:val="20"/>
          <w:szCs w:val="20"/>
        </w:rPr>
        <w:t>M</w:t>
      </w:r>
      <w:r w:rsidRPr="00AE0806">
        <w:rPr>
          <w:rFonts w:asciiTheme="minorHAnsi" w:eastAsia="TimesNewRomanPSMT" w:hAnsiTheme="minorHAnsi" w:cstheme="minorHAnsi"/>
          <w:bCs/>
          <w:sz w:val="20"/>
          <w:szCs w:val="20"/>
        </w:rPr>
        <w:t>.</w:t>
      </w:r>
      <w:r w:rsidR="00CF0064" w:rsidRPr="00AE0806">
        <w:rPr>
          <w:rFonts w:asciiTheme="minorHAnsi" w:eastAsia="TimesNewRomanPSMT" w:hAnsiTheme="minorHAnsi" w:cstheme="minorHAnsi"/>
          <w:bCs/>
          <w:sz w:val="20"/>
          <w:szCs w:val="20"/>
        </w:rPr>
        <w:t>P</w:t>
      </w:r>
      <w:r w:rsidRPr="00AE0806">
        <w:rPr>
          <w:rFonts w:asciiTheme="minorHAnsi" w:eastAsia="TimesNewRomanPSMT" w:hAnsiTheme="minorHAnsi" w:cstheme="minorHAnsi"/>
          <w:bCs/>
          <w:sz w:val="20"/>
          <w:szCs w:val="20"/>
        </w:rPr>
        <w:t>.</w:t>
      </w:r>
      <w:proofErr w:type="gramEnd"/>
      <w:r w:rsidRPr="00AE0806">
        <w:rPr>
          <w:rFonts w:asciiTheme="minorHAnsi" w:eastAsia="TimesNewRomanPSMT" w:hAnsiTheme="minorHAnsi" w:cstheme="minorHAnsi"/>
          <w:bCs/>
          <w:sz w:val="20"/>
          <w:szCs w:val="20"/>
        </w:rPr>
        <w:t xml:space="preserve"> </w:t>
      </w:r>
    </w:p>
    <w:p w:rsidR="00897573" w:rsidRPr="00AE0806" w:rsidRDefault="00972F67" w:rsidP="00897573">
      <w:pPr>
        <w:jc w:val="both"/>
        <w:rPr>
          <w:rFonts w:asciiTheme="minorHAnsi" w:eastAsia="TimesNewRomanPS-BoldMT" w:hAnsiTheme="minorHAnsi" w:cstheme="minorHAnsi"/>
          <w:b/>
          <w:bCs/>
          <w:i/>
          <w:iCs/>
          <w:color w:val="002060"/>
          <w:sz w:val="20"/>
          <w:szCs w:val="20"/>
        </w:rPr>
      </w:pPr>
      <w:r w:rsidRPr="00AE0806">
        <w:rPr>
          <w:rFonts w:asciiTheme="minorHAnsi" w:eastAsia="TimesNewRomanPS-BoldMT" w:hAnsiTheme="minorHAnsi" w:cstheme="minorHAnsi"/>
          <w:b/>
          <w:bCs/>
          <w:i/>
          <w:iCs/>
          <w:color w:val="002060"/>
          <w:sz w:val="20"/>
          <w:szCs w:val="20"/>
        </w:rPr>
        <w:t>_____________________________</w:t>
      </w:r>
      <w:r w:rsidRPr="00AE0806">
        <w:rPr>
          <w:rFonts w:asciiTheme="minorHAnsi" w:eastAsia="TimesNewRomanPS-BoldMT" w:hAnsiTheme="minorHAnsi" w:cstheme="minorHAnsi"/>
          <w:b/>
          <w:bCs/>
          <w:i/>
          <w:iCs/>
          <w:color w:val="002060"/>
          <w:sz w:val="20"/>
          <w:szCs w:val="20"/>
        </w:rPr>
        <w:tab/>
      </w:r>
      <w:r w:rsidRPr="00AE0806">
        <w:rPr>
          <w:rFonts w:asciiTheme="minorHAnsi" w:eastAsia="TimesNewRomanPS-BoldMT" w:hAnsiTheme="minorHAnsi" w:cstheme="minorHAnsi"/>
          <w:b/>
          <w:bCs/>
          <w:i/>
          <w:iCs/>
          <w:color w:val="002060"/>
          <w:sz w:val="20"/>
          <w:szCs w:val="20"/>
        </w:rPr>
        <w:tab/>
        <w:t xml:space="preserve">       </w:t>
      </w:r>
      <w:r w:rsidR="0092517D">
        <w:rPr>
          <w:rFonts w:asciiTheme="minorHAnsi" w:eastAsia="TimesNewRomanPS-BoldMT" w:hAnsiTheme="minorHAnsi" w:cstheme="minorHAnsi"/>
          <w:b/>
          <w:bCs/>
          <w:i/>
          <w:iCs/>
          <w:color w:val="002060"/>
          <w:sz w:val="20"/>
          <w:szCs w:val="20"/>
        </w:rPr>
        <w:t xml:space="preserve">                                </w:t>
      </w:r>
      <w:r w:rsidR="00897573" w:rsidRPr="00AE0806">
        <w:rPr>
          <w:rFonts w:asciiTheme="minorHAnsi" w:eastAsia="TimesNewRomanPS-BoldMT" w:hAnsiTheme="minorHAnsi" w:cstheme="minorHAnsi"/>
          <w:b/>
          <w:bCs/>
          <w:i/>
          <w:iCs/>
          <w:color w:val="002060"/>
          <w:sz w:val="20"/>
          <w:szCs w:val="20"/>
        </w:rPr>
        <w:t>_____________________________</w:t>
      </w:r>
    </w:p>
    <w:p w:rsidR="00897573" w:rsidRPr="00AE0806" w:rsidRDefault="00897573" w:rsidP="00897573">
      <w:pPr>
        <w:jc w:val="both"/>
        <w:rPr>
          <w:rFonts w:asciiTheme="minorHAnsi" w:eastAsia="TimesNewRomanPS-BoldMT" w:hAnsiTheme="minorHAnsi" w:cstheme="minorHAnsi"/>
          <w:b/>
          <w:bCs/>
          <w:i/>
          <w:iCs/>
          <w:color w:val="002060"/>
          <w:sz w:val="20"/>
          <w:szCs w:val="20"/>
        </w:rPr>
      </w:pPr>
    </w:p>
    <w:p w:rsidR="00897573" w:rsidRPr="00AE0806" w:rsidRDefault="00897573" w:rsidP="00897573">
      <w:pPr>
        <w:jc w:val="both"/>
        <w:rPr>
          <w:rFonts w:asciiTheme="minorHAnsi" w:eastAsia="TimesNewRomanPS-BoldMT" w:hAnsiTheme="minorHAnsi" w:cstheme="minorHAnsi"/>
          <w:b/>
          <w:bCs/>
          <w:i/>
          <w:iCs/>
          <w:color w:val="002060"/>
          <w:sz w:val="20"/>
          <w:szCs w:val="20"/>
        </w:rPr>
      </w:pPr>
    </w:p>
    <w:p w:rsidR="00897573" w:rsidRPr="00AE0806" w:rsidRDefault="00CF0064" w:rsidP="00897573">
      <w:pPr>
        <w:jc w:val="both"/>
        <w:rPr>
          <w:rFonts w:asciiTheme="minorHAnsi" w:hAnsiTheme="minorHAnsi" w:cstheme="minorHAnsi"/>
          <w:i/>
          <w:iCs/>
          <w:sz w:val="20"/>
          <w:szCs w:val="20"/>
        </w:rPr>
      </w:pPr>
      <w:r w:rsidRPr="00AE0806">
        <w:rPr>
          <w:rFonts w:asciiTheme="minorHAnsi" w:hAnsiTheme="minorHAnsi" w:cstheme="minorHAnsi"/>
          <w:b/>
          <w:bCs/>
          <w:i/>
          <w:iCs/>
          <w:sz w:val="20"/>
          <w:szCs w:val="20"/>
          <w:u w:val="single"/>
        </w:rPr>
        <w:t>Napomene</w:t>
      </w:r>
      <w:r w:rsidR="00897573" w:rsidRPr="00AE0806">
        <w:rPr>
          <w:rFonts w:asciiTheme="minorHAnsi" w:hAnsiTheme="minorHAnsi" w:cstheme="minorHAnsi"/>
          <w:b/>
          <w:bCs/>
          <w:i/>
          <w:iCs/>
          <w:sz w:val="20"/>
          <w:szCs w:val="20"/>
          <w:u w:val="single"/>
        </w:rPr>
        <w:t>:</w:t>
      </w:r>
      <w:r w:rsidR="00897573" w:rsidRPr="00AE0806">
        <w:rPr>
          <w:rFonts w:asciiTheme="minorHAnsi" w:hAnsiTheme="minorHAnsi" w:cstheme="minorHAnsi"/>
          <w:b/>
          <w:bCs/>
          <w:i/>
          <w:iCs/>
          <w:sz w:val="20"/>
          <w:szCs w:val="20"/>
        </w:rPr>
        <w:t xml:space="preserve"> </w:t>
      </w:r>
    </w:p>
    <w:p w:rsidR="00897573" w:rsidRPr="00AE0806" w:rsidRDefault="00CF0064" w:rsidP="00897573">
      <w:pPr>
        <w:jc w:val="both"/>
        <w:rPr>
          <w:rFonts w:asciiTheme="minorHAnsi" w:hAnsiTheme="minorHAnsi" w:cstheme="minorHAnsi"/>
          <w:i/>
          <w:iCs/>
          <w:sz w:val="20"/>
          <w:szCs w:val="20"/>
        </w:rPr>
      </w:pPr>
      <w:r w:rsidRPr="00AE0806">
        <w:rPr>
          <w:rFonts w:asciiTheme="minorHAnsi" w:hAnsiTheme="minorHAnsi" w:cstheme="minorHAnsi"/>
          <w:i/>
          <w:iCs/>
          <w:sz w:val="20"/>
          <w:szCs w:val="20"/>
        </w:rPr>
        <w:t>Obrazac</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ponude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mora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da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popuni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overi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pečatom</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potpiše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čime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lang w:val="sr-Cyrl-CS"/>
        </w:rPr>
        <w:t>p</w:t>
      </w:r>
      <w:r w:rsidRPr="00AE0806">
        <w:rPr>
          <w:rFonts w:asciiTheme="minorHAnsi" w:hAnsiTheme="minorHAnsi" w:cstheme="minorHAnsi"/>
          <w:i/>
          <w:iCs/>
          <w:sz w:val="20"/>
          <w:szCs w:val="20"/>
        </w:rPr>
        <w:t>otvrđuje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da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su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tačni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podaci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koji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su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obrascu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ponude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navedeni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Ukoliko</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podnose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zajedničku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ponudu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grupa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može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da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se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opredeli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da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obrazac</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ponude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potpisuju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pečatom</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overavaju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svi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iz</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grupe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ponuđača</w:t>
      </w:r>
      <w:r w:rsidR="00897573" w:rsidRPr="00AE0806">
        <w:rPr>
          <w:rFonts w:asciiTheme="minorHAnsi" w:hAnsiTheme="minorHAnsi" w:cstheme="minorHAnsi"/>
          <w:i/>
          <w:iCs/>
          <w:sz w:val="20"/>
          <w:szCs w:val="20"/>
        </w:rPr>
        <w:t xml:space="preserve"> </w:t>
      </w:r>
      <w:proofErr w:type="gramStart"/>
      <w:r w:rsidRPr="00AE0806">
        <w:rPr>
          <w:rFonts w:asciiTheme="minorHAnsi" w:hAnsiTheme="minorHAnsi" w:cstheme="minorHAnsi"/>
          <w:i/>
          <w:iCs/>
          <w:sz w:val="20"/>
          <w:szCs w:val="20"/>
        </w:rPr>
        <w:t>ili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grupa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može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da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odredi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jednog</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iz</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grupe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koji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će</w:t>
      </w:r>
      <w:proofErr w:type="gramEnd"/>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popuniti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potpisati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pečatom</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overiti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obrazac</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ponude</w:t>
      </w:r>
      <w:r w:rsidR="00897573" w:rsidRPr="00AE0806">
        <w:rPr>
          <w:rFonts w:asciiTheme="minorHAnsi" w:hAnsiTheme="minorHAnsi" w:cstheme="minorHAnsi"/>
          <w:i/>
          <w:iCs/>
          <w:sz w:val="20"/>
          <w:szCs w:val="20"/>
        </w:rPr>
        <w:t>.</w:t>
      </w:r>
    </w:p>
    <w:p w:rsidR="00897573" w:rsidRPr="00AE0806" w:rsidRDefault="00CF0064" w:rsidP="00897573">
      <w:pPr>
        <w:jc w:val="both"/>
        <w:rPr>
          <w:rFonts w:asciiTheme="minorHAnsi" w:hAnsiTheme="minorHAnsi" w:cstheme="minorHAnsi"/>
          <w:b/>
          <w:i/>
          <w:iCs/>
          <w:sz w:val="20"/>
          <w:szCs w:val="20"/>
        </w:rPr>
      </w:pPr>
      <w:r w:rsidRPr="00AE0806">
        <w:rPr>
          <w:rFonts w:asciiTheme="minorHAnsi" w:hAnsiTheme="minorHAnsi" w:cstheme="minorHAnsi"/>
          <w:i/>
          <w:iCs/>
          <w:sz w:val="20"/>
          <w:szCs w:val="20"/>
        </w:rPr>
        <w:t>Ukoliko</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je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predmet</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javne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nabavke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oblikovan</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više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partija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ponuđači</w:t>
      </w:r>
      <w:r w:rsidR="00897573" w:rsidRPr="00AE0806">
        <w:rPr>
          <w:rFonts w:asciiTheme="minorHAnsi" w:hAnsiTheme="minorHAnsi" w:cstheme="minorHAnsi"/>
          <w:i/>
          <w:iCs/>
          <w:sz w:val="20"/>
          <w:szCs w:val="20"/>
        </w:rPr>
        <w:t xml:space="preserve"> </w:t>
      </w:r>
      <w:proofErr w:type="gramStart"/>
      <w:r w:rsidRPr="00AE0806">
        <w:rPr>
          <w:rFonts w:asciiTheme="minorHAnsi" w:hAnsiTheme="minorHAnsi" w:cstheme="minorHAnsi"/>
          <w:i/>
          <w:iCs/>
          <w:sz w:val="20"/>
          <w:szCs w:val="20"/>
        </w:rPr>
        <w:t>će</w:t>
      </w:r>
      <w:proofErr w:type="gramEnd"/>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popunjavati</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obrazac</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ponude</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za</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svaku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partiju</w:t>
      </w:r>
      <w:r w:rsidR="00897573" w:rsidRPr="00AE0806">
        <w:rPr>
          <w:rFonts w:asciiTheme="minorHAnsi" w:hAnsiTheme="minorHAnsi" w:cstheme="minorHAnsi"/>
          <w:i/>
          <w:iCs/>
          <w:sz w:val="20"/>
          <w:szCs w:val="20"/>
        </w:rPr>
        <w:t xml:space="preserve"> </w:t>
      </w:r>
      <w:r w:rsidRPr="00AE0806">
        <w:rPr>
          <w:rFonts w:asciiTheme="minorHAnsi" w:hAnsiTheme="minorHAnsi" w:cstheme="minorHAnsi"/>
          <w:i/>
          <w:iCs/>
          <w:sz w:val="20"/>
          <w:szCs w:val="20"/>
        </w:rPr>
        <w:t>posebno</w:t>
      </w:r>
      <w:r w:rsidR="00897573" w:rsidRPr="00AE0806">
        <w:rPr>
          <w:rFonts w:asciiTheme="minorHAnsi" w:hAnsiTheme="minorHAnsi" w:cstheme="minorHAnsi"/>
          <w:i/>
          <w:iCs/>
          <w:sz w:val="20"/>
          <w:szCs w:val="20"/>
        </w:rPr>
        <w:t>.</w:t>
      </w:r>
    </w:p>
    <w:p w:rsidR="00897573" w:rsidRPr="00AE0806" w:rsidRDefault="00897573"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FE2F50" w:rsidRPr="00AE0806" w:rsidRDefault="00FE2F50" w:rsidP="00897573">
      <w:pPr>
        <w:rPr>
          <w:rFonts w:asciiTheme="minorHAnsi" w:hAnsiTheme="minorHAnsi" w:cstheme="minorHAnsi"/>
          <w:b/>
          <w:bCs/>
          <w:i/>
          <w:iCs/>
          <w:sz w:val="20"/>
          <w:szCs w:val="20"/>
        </w:rPr>
      </w:pPr>
    </w:p>
    <w:p w:rsidR="00FE2F50" w:rsidRPr="00AE0806" w:rsidRDefault="00FE2F50" w:rsidP="00897573">
      <w:pPr>
        <w:rPr>
          <w:rFonts w:asciiTheme="minorHAnsi" w:hAnsiTheme="minorHAnsi" w:cstheme="minorHAnsi"/>
          <w:b/>
          <w:bCs/>
          <w:i/>
          <w:iCs/>
          <w:sz w:val="20"/>
          <w:szCs w:val="20"/>
        </w:rPr>
      </w:pPr>
    </w:p>
    <w:p w:rsidR="00FE2F50" w:rsidRPr="00AE0806" w:rsidRDefault="00FE2F50" w:rsidP="00897573">
      <w:pPr>
        <w:rPr>
          <w:rFonts w:asciiTheme="minorHAnsi" w:hAnsiTheme="minorHAnsi" w:cstheme="minorHAnsi"/>
          <w:b/>
          <w:bCs/>
          <w:i/>
          <w:iCs/>
          <w:sz w:val="20"/>
          <w:szCs w:val="20"/>
        </w:rPr>
      </w:pPr>
    </w:p>
    <w:p w:rsidR="00FE2F50" w:rsidRPr="00AE0806" w:rsidRDefault="00FE2F50" w:rsidP="00897573">
      <w:pPr>
        <w:rPr>
          <w:rFonts w:asciiTheme="minorHAnsi" w:hAnsiTheme="minorHAnsi" w:cstheme="minorHAnsi"/>
          <w:b/>
          <w:bCs/>
          <w:i/>
          <w:iCs/>
          <w:sz w:val="20"/>
          <w:szCs w:val="20"/>
        </w:rPr>
      </w:pPr>
    </w:p>
    <w:p w:rsidR="00FE2F50" w:rsidRPr="00AE0806" w:rsidRDefault="00FE2F50" w:rsidP="00897573">
      <w:pPr>
        <w:rPr>
          <w:rFonts w:asciiTheme="minorHAnsi" w:hAnsiTheme="minorHAnsi" w:cstheme="minorHAnsi"/>
          <w:b/>
          <w:bCs/>
          <w:i/>
          <w:iCs/>
          <w:sz w:val="20"/>
          <w:szCs w:val="20"/>
        </w:rPr>
      </w:pPr>
    </w:p>
    <w:p w:rsidR="00FE2F50" w:rsidRPr="00AE0806" w:rsidRDefault="00FE2F50" w:rsidP="00897573">
      <w:pPr>
        <w:rPr>
          <w:rFonts w:asciiTheme="minorHAnsi" w:hAnsiTheme="minorHAnsi" w:cstheme="minorHAnsi"/>
          <w:b/>
          <w:bCs/>
          <w:i/>
          <w:iCs/>
          <w:sz w:val="20"/>
          <w:szCs w:val="20"/>
        </w:rPr>
      </w:pPr>
    </w:p>
    <w:p w:rsidR="00FE2F50" w:rsidRPr="00AE0806" w:rsidRDefault="00FE2F50" w:rsidP="00897573">
      <w:pPr>
        <w:rPr>
          <w:rFonts w:asciiTheme="minorHAnsi" w:hAnsiTheme="minorHAnsi" w:cstheme="minorHAnsi"/>
          <w:b/>
          <w:bCs/>
          <w:i/>
          <w:iCs/>
          <w:sz w:val="20"/>
          <w:szCs w:val="20"/>
        </w:rPr>
      </w:pPr>
    </w:p>
    <w:p w:rsidR="00897573" w:rsidRDefault="00897573" w:rsidP="00897573">
      <w:pPr>
        <w:rPr>
          <w:rFonts w:asciiTheme="minorHAnsi" w:hAnsiTheme="minorHAnsi" w:cstheme="minorHAnsi"/>
          <w:b/>
          <w:bCs/>
          <w:i/>
          <w:iCs/>
          <w:sz w:val="20"/>
          <w:szCs w:val="20"/>
        </w:rPr>
      </w:pPr>
    </w:p>
    <w:p w:rsidR="008C70ED" w:rsidRDefault="008C70ED" w:rsidP="00897573">
      <w:pPr>
        <w:rPr>
          <w:rFonts w:asciiTheme="minorHAnsi" w:hAnsiTheme="minorHAnsi" w:cstheme="minorHAnsi"/>
          <w:b/>
          <w:bCs/>
          <w:i/>
          <w:iCs/>
          <w:sz w:val="20"/>
          <w:szCs w:val="20"/>
        </w:rPr>
      </w:pPr>
    </w:p>
    <w:p w:rsidR="008C70ED" w:rsidRDefault="008C70ED" w:rsidP="00897573">
      <w:pPr>
        <w:rPr>
          <w:rFonts w:asciiTheme="minorHAnsi" w:hAnsiTheme="minorHAnsi" w:cstheme="minorHAnsi"/>
          <w:b/>
          <w:bCs/>
          <w:i/>
          <w:iCs/>
          <w:sz w:val="20"/>
          <w:szCs w:val="20"/>
        </w:rPr>
      </w:pPr>
    </w:p>
    <w:p w:rsidR="008C70ED" w:rsidRDefault="008C70ED" w:rsidP="00897573">
      <w:pPr>
        <w:rPr>
          <w:rFonts w:asciiTheme="minorHAnsi" w:hAnsiTheme="minorHAnsi" w:cstheme="minorHAnsi"/>
          <w:b/>
          <w:bCs/>
          <w:i/>
          <w:iCs/>
          <w:sz w:val="20"/>
          <w:szCs w:val="20"/>
        </w:rPr>
      </w:pPr>
    </w:p>
    <w:p w:rsidR="008C70ED" w:rsidRPr="00AE0806" w:rsidRDefault="008C70ED"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7929A9" w:rsidRPr="00AE0806" w:rsidRDefault="007929A9"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897573" w:rsidRPr="00AE0806" w:rsidRDefault="00CF0064" w:rsidP="00897573">
      <w:pPr>
        <w:jc w:val="center"/>
        <w:rPr>
          <w:rFonts w:asciiTheme="minorHAnsi" w:hAnsiTheme="minorHAnsi" w:cstheme="minorHAnsi"/>
          <w:b/>
          <w:bCs/>
          <w:i/>
          <w:iCs/>
          <w:sz w:val="20"/>
          <w:szCs w:val="20"/>
        </w:rPr>
      </w:pPr>
      <w:r w:rsidRPr="00AE0806">
        <w:rPr>
          <w:rFonts w:asciiTheme="minorHAnsi" w:hAnsiTheme="minorHAnsi" w:cstheme="minorHAnsi"/>
          <w:b/>
          <w:bCs/>
          <w:i/>
          <w:iCs/>
          <w:sz w:val="20"/>
          <w:szCs w:val="20"/>
        </w:rPr>
        <w:lastRenderedPageBreak/>
        <w:t>OBRAZAC</w:t>
      </w:r>
      <w:r w:rsidR="00897573" w:rsidRPr="00AE0806">
        <w:rPr>
          <w:rFonts w:asciiTheme="minorHAnsi" w:hAnsiTheme="minorHAnsi" w:cstheme="minorHAnsi"/>
          <w:b/>
          <w:bCs/>
          <w:i/>
          <w:iCs/>
          <w:sz w:val="20"/>
          <w:szCs w:val="20"/>
        </w:rPr>
        <w:t xml:space="preserve"> </w:t>
      </w:r>
      <w:r w:rsidRPr="00AE0806">
        <w:rPr>
          <w:rFonts w:asciiTheme="minorHAnsi" w:hAnsiTheme="minorHAnsi" w:cstheme="minorHAnsi"/>
          <w:b/>
          <w:bCs/>
          <w:i/>
          <w:iCs/>
          <w:sz w:val="20"/>
          <w:szCs w:val="20"/>
        </w:rPr>
        <w:t>STRUKTURE</w:t>
      </w:r>
      <w:r w:rsidR="00897573" w:rsidRPr="00AE0806">
        <w:rPr>
          <w:rFonts w:asciiTheme="minorHAnsi" w:hAnsiTheme="minorHAnsi" w:cstheme="minorHAnsi"/>
          <w:b/>
          <w:bCs/>
          <w:i/>
          <w:iCs/>
          <w:sz w:val="20"/>
          <w:szCs w:val="20"/>
        </w:rPr>
        <w:t xml:space="preserve"> </w:t>
      </w:r>
      <w:r w:rsidR="008C70ED">
        <w:rPr>
          <w:rFonts w:asciiTheme="minorHAnsi" w:hAnsiTheme="minorHAnsi" w:cstheme="minorHAnsi"/>
          <w:b/>
          <w:bCs/>
          <w:i/>
          <w:iCs/>
          <w:sz w:val="20"/>
          <w:szCs w:val="20"/>
        </w:rPr>
        <w:t xml:space="preserve">PONUĐENE </w:t>
      </w:r>
      <w:r w:rsidRPr="00AE0806">
        <w:rPr>
          <w:rFonts w:asciiTheme="minorHAnsi" w:hAnsiTheme="minorHAnsi" w:cstheme="minorHAnsi"/>
          <w:b/>
          <w:bCs/>
          <w:i/>
          <w:iCs/>
          <w:sz w:val="20"/>
          <w:szCs w:val="20"/>
        </w:rPr>
        <w:t>CENE</w:t>
      </w:r>
      <w:r w:rsidR="00897573" w:rsidRPr="00AE0806">
        <w:rPr>
          <w:rFonts w:asciiTheme="minorHAnsi" w:hAnsiTheme="minorHAnsi" w:cstheme="minorHAnsi"/>
          <w:b/>
          <w:bCs/>
          <w:i/>
          <w:iCs/>
          <w:sz w:val="20"/>
          <w:szCs w:val="20"/>
        </w:rPr>
        <w:t xml:space="preserve"> </w:t>
      </w:r>
    </w:p>
    <w:p w:rsidR="00897573" w:rsidRPr="00AE0806" w:rsidRDefault="00897573" w:rsidP="00897573">
      <w:pPr>
        <w:rPr>
          <w:rFonts w:asciiTheme="minorHAnsi" w:hAnsiTheme="minorHAnsi" w:cstheme="minorHAnsi"/>
          <w:b/>
          <w:bCs/>
          <w:i/>
          <w:iCs/>
          <w:sz w:val="20"/>
          <w:szCs w:val="20"/>
        </w:rPr>
      </w:pPr>
    </w:p>
    <w:tbl>
      <w:tblPr>
        <w:tblW w:w="8501" w:type="dxa"/>
        <w:jc w:val="center"/>
        <w:tblInd w:w="93" w:type="dxa"/>
        <w:tblLook w:val="04A0"/>
      </w:tblPr>
      <w:tblGrid>
        <w:gridCol w:w="419"/>
        <w:gridCol w:w="1334"/>
        <w:gridCol w:w="1259"/>
        <w:gridCol w:w="443"/>
        <w:gridCol w:w="1004"/>
        <w:gridCol w:w="1104"/>
        <w:gridCol w:w="1104"/>
        <w:gridCol w:w="966"/>
        <w:gridCol w:w="966"/>
      </w:tblGrid>
      <w:tr w:rsidR="005964BE" w:rsidRPr="00AE0806" w:rsidTr="00D511B0">
        <w:trPr>
          <w:trHeight w:val="315"/>
          <w:jc w:val="center"/>
        </w:trPr>
        <w:tc>
          <w:tcPr>
            <w:tcW w:w="8501" w:type="dxa"/>
            <w:gridSpan w:val="9"/>
            <w:tcBorders>
              <w:top w:val="single" w:sz="8" w:space="0" w:color="auto"/>
              <w:left w:val="single" w:sz="8" w:space="0" w:color="auto"/>
              <w:bottom w:val="single" w:sz="4" w:space="0" w:color="auto"/>
              <w:right w:val="single" w:sz="8" w:space="0" w:color="000000"/>
            </w:tcBorders>
            <w:shd w:val="clear" w:color="000000" w:fill="C5D9F1"/>
            <w:noWrap/>
            <w:vAlign w:val="bottom"/>
            <w:hideMark/>
          </w:tcPr>
          <w:p w:rsidR="005964BE" w:rsidRPr="00AE0806" w:rsidRDefault="007A44D6" w:rsidP="008C70ED">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hAnsiTheme="minorHAnsi" w:cstheme="minorHAnsi"/>
                <w:b/>
                <w:sz w:val="20"/>
                <w:szCs w:val="20"/>
                <w:lang w:val="sr-Latn-CS"/>
              </w:rPr>
              <w:t>Nabavka usluge dezinfekcije, dezinsekije i deratizacije,</w:t>
            </w:r>
            <w:r w:rsidRPr="00AE0806">
              <w:rPr>
                <w:rFonts w:asciiTheme="minorHAnsi" w:hAnsiTheme="minorHAnsi" w:cstheme="minorHAnsi"/>
                <w:b/>
                <w:sz w:val="20"/>
                <w:szCs w:val="20"/>
              </w:rPr>
              <w:t xml:space="preserve"> </w:t>
            </w:r>
            <w:r w:rsidR="008C70ED">
              <w:rPr>
                <w:rFonts w:asciiTheme="minorHAnsi" w:hAnsiTheme="minorHAnsi" w:cstheme="minorHAnsi"/>
                <w:b/>
                <w:sz w:val="20"/>
                <w:szCs w:val="20"/>
                <w:lang w:val="sr-Latn-CS"/>
              </w:rPr>
              <w:t xml:space="preserve">referentni </w:t>
            </w:r>
            <w:r w:rsidRPr="00AE0806">
              <w:rPr>
                <w:rFonts w:asciiTheme="minorHAnsi" w:hAnsiTheme="minorHAnsi" w:cstheme="minorHAnsi"/>
                <w:b/>
                <w:sz w:val="20"/>
                <w:szCs w:val="20"/>
                <w:lang w:val="sr-Latn-CS"/>
              </w:rPr>
              <w:t xml:space="preserve"> </w:t>
            </w:r>
            <w:r w:rsidRPr="00AE0806">
              <w:rPr>
                <w:rFonts w:asciiTheme="minorHAnsi" w:hAnsiTheme="minorHAnsi" w:cstheme="minorHAnsi"/>
                <w:b/>
                <w:sz w:val="20"/>
                <w:szCs w:val="20"/>
                <w:lang w:val="sr-Cyrl-CS"/>
              </w:rPr>
              <w:t xml:space="preserve">broj </w:t>
            </w:r>
            <w:r w:rsidR="008C70ED">
              <w:rPr>
                <w:rFonts w:asciiTheme="minorHAnsi" w:hAnsiTheme="minorHAnsi" w:cstheme="minorHAnsi"/>
                <w:b/>
                <w:sz w:val="20"/>
                <w:szCs w:val="20"/>
              </w:rPr>
              <w:t>predmeta nabavke:05-94-0</w:t>
            </w:r>
          </w:p>
        </w:tc>
      </w:tr>
      <w:tr w:rsidR="005964BE" w:rsidRPr="00AE0806" w:rsidTr="00321340">
        <w:trPr>
          <w:trHeight w:val="1155"/>
          <w:jc w:val="center"/>
        </w:trPr>
        <w:tc>
          <w:tcPr>
            <w:tcW w:w="375" w:type="dxa"/>
            <w:tcBorders>
              <w:top w:val="nil"/>
              <w:left w:val="single" w:sz="8" w:space="0" w:color="auto"/>
              <w:bottom w:val="single" w:sz="4" w:space="0" w:color="auto"/>
              <w:right w:val="single" w:sz="4" w:space="0" w:color="auto"/>
            </w:tcBorders>
            <w:shd w:val="clear" w:color="000000" w:fill="C5D9F1"/>
            <w:noWrap/>
            <w:vAlign w:val="center"/>
            <w:hideMark/>
          </w:tcPr>
          <w:p w:rsidR="005964BE" w:rsidRPr="00321340" w:rsidRDefault="005964BE" w:rsidP="00321340">
            <w:pPr>
              <w:suppressAutoHyphens w:val="0"/>
              <w:spacing w:line="240" w:lineRule="auto"/>
              <w:jc w:val="center"/>
              <w:rPr>
                <w:rFonts w:asciiTheme="minorHAnsi" w:eastAsia="Times New Roman" w:hAnsiTheme="minorHAnsi" w:cstheme="minorHAnsi"/>
                <w:b/>
                <w:bCs/>
                <w:kern w:val="0"/>
                <w:sz w:val="18"/>
                <w:szCs w:val="18"/>
                <w:lang w:eastAsia="en-US"/>
              </w:rPr>
            </w:pPr>
            <w:r w:rsidRPr="00321340">
              <w:rPr>
                <w:rFonts w:asciiTheme="minorHAnsi" w:eastAsia="Times New Roman" w:hAnsiTheme="minorHAnsi" w:cstheme="minorHAnsi"/>
                <w:b/>
                <w:bCs/>
                <w:kern w:val="0"/>
                <w:sz w:val="18"/>
                <w:szCs w:val="18"/>
                <w:lang w:eastAsia="en-US"/>
              </w:rPr>
              <w:t>RB</w:t>
            </w:r>
          </w:p>
        </w:tc>
        <w:tc>
          <w:tcPr>
            <w:tcW w:w="1334" w:type="dxa"/>
            <w:tcBorders>
              <w:top w:val="nil"/>
              <w:left w:val="nil"/>
              <w:bottom w:val="single" w:sz="4" w:space="0" w:color="auto"/>
              <w:right w:val="single" w:sz="4" w:space="0" w:color="auto"/>
            </w:tcBorders>
            <w:shd w:val="clear" w:color="000000" w:fill="C5D9F1"/>
            <w:vAlign w:val="center"/>
            <w:hideMark/>
          </w:tcPr>
          <w:p w:rsidR="005964BE" w:rsidRPr="00321340" w:rsidRDefault="005964BE" w:rsidP="00321340">
            <w:pPr>
              <w:suppressAutoHyphens w:val="0"/>
              <w:spacing w:line="240" w:lineRule="auto"/>
              <w:jc w:val="center"/>
              <w:rPr>
                <w:rFonts w:asciiTheme="minorHAnsi" w:eastAsia="Times New Roman" w:hAnsiTheme="minorHAnsi" w:cstheme="minorHAnsi"/>
                <w:b/>
                <w:bCs/>
                <w:kern w:val="0"/>
                <w:sz w:val="18"/>
                <w:szCs w:val="18"/>
                <w:lang w:eastAsia="en-US"/>
              </w:rPr>
            </w:pPr>
            <w:r w:rsidRPr="00321340">
              <w:rPr>
                <w:rFonts w:asciiTheme="minorHAnsi" w:eastAsia="Times New Roman" w:hAnsiTheme="minorHAnsi" w:cstheme="minorHAnsi"/>
                <w:b/>
                <w:bCs/>
                <w:kern w:val="0"/>
                <w:sz w:val="18"/>
                <w:szCs w:val="18"/>
                <w:lang w:eastAsia="en-US"/>
              </w:rPr>
              <w:t xml:space="preserve">Naziv </w:t>
            </w:r>
            <w:r w:rsidRPr="00321340">
              <w:rPr>
                <w:rFonts w:asciiTheme="minorHAnsi" w:eastAsia="Times New Roman" w:hAnsiTheme="minorHAnsi" w:cstheme="minorHAnsi"/>
                <w:b/>
                <w:bCs/>
                <w:kern w:val="0"/>
                <w:sz w:val="18"/>
                <w:szCs w:val="18"/>
                <w:lang w:eastAsia="en-US"/>
              </w:rPr>
              <w:br/>
              <w:t>usluge</w:t>
            </w:r>
          </w:p>
        </w:tc>
        <w:tc>
          <w:tcPr>
            <w:tcW w:w="1259" w:type="dxa"/>
            <w:tcBorders>
              <w:top w:val="nil"/>
              <w:left w:val="nil"/>
              <w:bottom w:val="single" w:sz="4" w:space="0" w:color="auto"/>
              <w:right w:val="single" w:sz="4" w:space="0" w:color="auto"/>
            </w:tcBorders>
            <w:shd w:val="clear" w:color="000000" w:fill="C5D9F1"/>
            <w:vAlign w:val="center"/>
            <w:hideMark/>
          </w:tcPr>
          <w:p w:rsidR="005964BE" w:rsidRPr="00321340" w:rsidRDefault="005964BE" w:rsidP="00321340">
            <w:pPr>
              <w:suppressAutoHyphens w:val="0"/>
              <w:spacing w:line="240" w:lineRule="auto"/>
              <w:jc w:val="center"/>
              <w:rPr>
                <w:rFonts w:asciiTheme="minorHAnsi" w:eastAsia="Times New Roman" w:hAnsiTheme="minorHAnsi" w:cstheme="minorHAnsi"/>
                <w:b/>
                <w:bCs/>
                <w:kern w:val="0"/>
                <w:sz w:val="18"/>
                <w:szCs w:val="18"/>
                <w:lang w:eastAsia="en-US"/>
              </w:rPr>
            </w:pPr>
            <w:r w:rsidRPr="00321340">
              <w:rPr>
                <w:rFonts w:asciiTheme="minorHAnsi" w:eastAsia="Times New Roman" w:hAnsiTheme="minorHAnsi" w:cstheme="minorHAnsi"/>
                <w:b/>
                <w:bCs/>
                <w:kern w:val="0"/>
                <w:sz w:val="18"/>
                <w:szCs w:val="18"/>
                <w:lang w:eastAsia="en-US"/>
              </w:rPr>
              <w:t>Ukupna</w:t>
            </w:r>
            <w:r w:rsidRPr="00321340">
              <w:rPr>
                <w:rFonts w:asciiTheme="minorHAnsi" w:eastAsia="Times New Roman" w:hAnsiTheme="minorHAnsi" w:cstheme="minorHAnsi"/>
                <w:b/>
                <w:bCs/>
                <w:kern w:val="0"/>
                <w:sz w:val="18"/>
                <w:szCs w:val="18"/>
                <w:lang w:eastAsia="en-US"/>
              </w:rPr>
              <w:br/>
              <w:t xml:space="preserve"> površina </w:t>
            </w:r>
            <w:r w:rsidRPr="00321340">
              <w:rPr>
                <w:rFonts w:asciiTheme="minorHAnsi" w:eastAsia="Times New Roman" w:hAnsiTheme="minorHAnsi" w:cstheme="minorHAnsi"/>
                <w:b/>
                <w:bCs/>
                <w:kern w:val="0"/>
                <w:sz w:val="18"/>
                <w:szCs w:val="18"/>
                <w:lang w:eastAsia="en-US"/>
              </w:rPr>
              <w:br/>
              <w:t>/ zapremina</w:t>
            </w:r>
          </w:p>
        </w:tc>
        <w:tc>
          <w:tcPr>
            <w:tcW w:w="389" w:type="dxa"/>
            <w:tcBorders>
              <w:top w:val="nil"/>
              <w:left w:val="nil"/>
              <w:bottom w:val="single" w:sz="4" w:space="0" w:color="auto"/>
              <w:right w:val="single" w:sz="4" w:space="0" w:color="auto"/>
            </w:tcBorders>
            <w:shd w:val="clear" w:color="000000" w:fill="C5D9F1"/>
            <w:noWrap/>
            <w:vAlign w:val="center"/>
            <w:hideMark/>
          </w:tcPr>
          <w:p w:rsidR="005964BE" w:rsidRPr="00321340" w:rsidRDefault="005964BE" w:rsidP="00321340">
            <w:pPr>
              <w:suppressAutoHyphens w:val="0"/>
              <w:spacing w:line="240" w:lineRule="auto"/>
              <w:jc w:val="center"/>
              <w:rPr>
                <w:rFonts w:asciiTheme="minorHAnsi" w:eastAsia="Times New Roman" w:hAnsiTheme="minorHAnsi" w:cstheme="minorHAnsi"/>
                <w:b/>
                <w:bCs/>
                <w:kern w:val="0"/>
                <w:sz w:val="18"/>
                <w:szCs w:val="18"/>
                <w:lang w:eastAsia="en-US"/>
              </w:rPr>
            </w:pPr>
            <w:r w:rsidRPr="00321340">
              <w:rPr>
                <w:rFonts w:asciiTheme="minorHAnsi" w:eastAsia="Times New Roman" w:hAnsiTheme="minorHAnsi" w:cstheme="minorHAnsi"/>
                <w:b/>
                <w:bCs/>
                <w:kern w:val="0"/>
                <w:sz w:val="18"/>
                <w:szCs w:val="18"/>
                <w:lang w:eastAsia="en-US"/>
              </w:rPr>
              <w:t>JM</w:t>
            </w:r>
          </w:p>
        </w:tc>
        <w:tc>
          <w:tcPr>
            <w:tcW w:w="1004" w:type="dxa"/>
            <w:tcBorders>
              <w:top w:val="nil"/>
              <w:left w:val="nil"/>
              <w:bottom w:val="single" w:sz="4" w:space="0" w:color="auto"/>
              <w:right w:val="single" w:sz="4" w:space="0" w:color="auto"/>
            </w:tcBorders>
            <w:shd w:val="clear" w:color="000000" w:fill="C5D9F1"/>
            <w:vAlign w:val="center"/>
            <w:hideMark/>
          </w:tcPr>
          <w:p w:rsidR="005964BE" w:rsidRPr="00321340" w:rsidRDefault="005964BE" w:rsidP="00321340">
            <w:pPr>
              <w:suppressAutoHyphens w:val="0"/>
              <w:spacing w:line="240" w:lineRule="auto"/>
              <w:jc w:val="center"/>
              <w:rPr>
                <w:rFonts w:asciiTheme="minorHAnsi" w:eastAsia="Times New Roman" w:hAnsiTheme="minorHAnsi" w:cstheme="minorHAnsi"/>
                <w:b/>
                <w:bCs/>
                <w:kern w:val="0"/>
                <w:sz w:val="18"/>
                <w:szCs w:val="18"/>
                <w:lang w:eastAsia="en-US"/>
              </w:rPr>
            </w:pPr>
            <w:r w:rsidRPr="00321340">
              <w:rPr>
                <w:rFonts w:asciiTheme="minorHAnsi" w:eastAsia="Times New Roman" w:hAnsiTheme="minorHAnsi" w:cstheme="minorHAnsi"/>
                <w:b/>
                <w:bCs/>
                <w:kern w:val="0"/>
                <w:sz w:val="18"/>
                <w:szCs w:val="18"/>
                <w:lang w:eastAsia="en-US"/>
              </w:rPr>
              <w:t xml:space="preserve">Ukupan </w:t>
            </w:r>
            <w:r w:rsidRPr="00321340">
              <w:rPr>
                <w:rFonts w:asciiTheme="minorHAnsi" w:eastAsia="Times New Roman" w:hAnsiTheme="minorHAnsi" w:cstheme="minorHAnsi"/>
                <w:b/>
                <w:bCs/>
                <w:kern w:val="0"/>
                <w:sz w:val="18"/>
                <w:szCs w:val="18"/>
                <w:lang w:eastAsia="en-US"/>
              </w:rPr>
              <w:br/>
              <w:t xml:space="preserve">broj </w:t>
            </w:r>
            <w:r w:rsidRPr="00321340">
              <w:rPr>
                <w:rFonts w:asciiTheme="minorHAnsi" w:eastAsia="Times New Roman" w:hAnsiTheme="minorHAnsi" w:cstheme="minorHAnsi"/>
                <w:b/>
                <w:bCs/>
                <w:kern w:val="0"/>
                <w:sz w:val="18"/>
                <w:szCs w:val="18"/>
                <w:lang w:eastAsia="en-US"/>
              </w:rPr>
              <w:br/>
              <w:t>tretmana</w:t>
            </w:r>
          </w:p>
        </w:tc>
        <w:tc>
          <w:tcPr>
            <w:tcW w:w="1104" w:type="dxa"/>
            <w:tcBorders>
              <w:top w:val="nil"/>
              <w:left w:val="nil"/>
              <w:bottom w:val="single" w:sz="4" w:space="0" w:color="auto"/>
              <w:right w:val="single" w:sz="4" w:space="0" w:color="auto"/>
            </w:tcBorders>
            <w:shd w:val="clear" w:color="000000" w:fill="C5D9F1"/>
            <w:vAlign w:val="center"/>
            <w:hideMark/>
          </w:tcPr>
          <w:p w:rsidR="005964BE" w:rsidRPr="00321340" w:rsidRDefault="005964BE" w:rsidP="00321340">
            <w:pPr>
              <w:suppressAutoHyphens w:val="0"/>
              <w:spacing w:line="240" w:lineRule="auto"/>
              <w:jc w:val="center"/>
              <w:rPr>
                <w:rFonts w:asciiTheme="minorHAnsi" w:eastAsia="Times New Roman" w:hAnsiTheme="minorHAnsi" w:cstheme="minorHAnsi"/>
                <w:b/>
                <w:bCs/>
                <w:kern w:val="0"/>
                <w:sz w:val="18"/>
                <w:szCs w:val="18"/>
                <w:lang w:eastAsia="en-US"/>
              </w:rPr>
            </w:pPr>
            <w:r w:rsidRPr="00321340">
              <w:rPr>
                <w:rFonts w:asciiTheme="minorHAnsi" w:eastAsia="Times New Roman" w:hAnsiTheme="minorHAnsi" w:cstheme="minorHAnsi"/>
                <w:b/>
                <w:bCs/>
                <w:kern w:val="0"/>
                <w:sz w:val="18"/>
                <w:szCs w:val="18"/>
                <w:lang w:eastAsia="en-US"/>
              </w:rPr>
              <w:t xml:space="preserve">Jedinična </w:t>
            </w:r>
            <w:r w:rsidRPr="00321340">
              <w:rPr>
                <w:rFonts w:asciiTheme="minorHAnsi" w:eastAsia="Times New Roman" w:hAnsiTheme="minorHAnsi" w:cstheme="minorHAnsi"/>
                <w:b/>
                <w:bCs/>
                <w:kern w:val="0"/>
                <w:sz w:val="18"/>
                <w:szCs w:val="18"/>
                <w:lang w:eastAsia="en-US"/>
              </w:rPr>
              <w:br/>
              <w:t>cena</w:t>
            </w:r>
            <w:r w:rsidRPr="00321340">
              <w:rPr>
                <w:rFonts w:asciiTheme="minorHAnsi" w:eastAsia="Times New Roman" w:hAnsiTheme="minorHAnsi" w:cstheme="minorHAnsi"/>
                <w:b/>
                <w:bCs/>
                <w:kern w:val="0"/>
                <w:sz w:val="18"/>
                <w:szCs w:val="18"/>
                <w:lang w:eastAsia="en-US"/>
              </w:rPr>
              <w:br/>
              <w:t>bez PDV-a</w:t>
            </w:r>
          </w:p>
        </w:tc>
        <w:tc>
          <w:tcPr>
            <w:tcW w:w="1104" w:type="dxa"/>
            <w:tcBorders>
              <w:top w:val="nil"/>
              <w:left w:val="nil"/>
              <w:bottom w:val="single" w:sz="4" w:space="0" w:color="auto"/>
              <w:right w:val="single" w:sz="4" w:space="0" w:color="auto"/>
            </w:tcBorders>
            <w:shd w:val="clear" w:color="000000" w:fill="C5D9F1"/>
            <w:vAlign w:val="center"/>
            <w:hideMark/>
          </w:tcPr>
          <w:p w:rsidR="005964BE" w:rsidRPr="00321340" w:rsidRDefault="00321340" w:rsidP="00321340">
            <w:pPr>
              <w:suppressAutoHyphens w:val="0"/>
              <w:spacing w:line="240" w:lineRule="auto"/>
              <w:jc w:val="center"/>
              <w:rPr>
                <w:rFonts w:asciiTheme="minorHAnsi" w:eastAsia="Times New Roman" w:hAnsiTheme="minorHAnsi" w:cstheme="minorHAnsi"/>
                <w:b/>
                <w:bCs/>
                <w:kern w:val="0"/>
                <w:sz w:val="18"/>
                <w:szCs w:val="18"/>
                <w:lang w:eastAsia="en-US"/>
              </w:rPr>
            </w:pPr>
            <w:r w:rsidRPr="00321340">
              <w:rPr>
                <w:rFonts w:asciiTheme="minorHAnsi" w:eastAsia="Times New Roman" w:hAnsiTheme="minorHAnsi" w:cstheme="minorHAnsi"/>
                <w:b/>
                <w:bCs/>
                <w:kern w:val="0"/>
                <w:sz w:val="18"/>
                <w:szCs w:val="18"/>
                <w:lang w:eastAsia="en-US"/>
              </w:rPr>
              <w:t xml:space="preserve">Jedinična </w:t>
            </w:r>
            <w:r w:rsidRPr="00321340">
              <w:rPr>
                <w:rFonts w:asciiTheme="minorHAnsi" w:eastAsia="Times New Roman" w:hAnsiTheme="minorHAnsi" w:cstheme="minorHAnsi"/>
                <w:b/>
                <w:bCs/>
                <w:kern w:val="0"/>
                <w:sz w:val="18"/>
                <w:szCs w:val="18"/>
                <w:lang w:eastAsia="en-US"/>
              </w:rPr>
              <w:br/>
              <w:t xml:space="preserve">cena </w:t>
            </w:r>
            <w:r w:rsidRPr="00321340">
              <w:rPr>
                <w:rFonts w:asciiTheme="minorHAnsi" w:eastAsia="Times New Roman" w:hAnsiTheme="minorHAnsi" w:cstheme="minorHAnsi"/>
                <w:b/>
                <w:bCs/>
                <w:kern w:val="0"/>
                <w:sz w:val="18"/>
                <w:szCs w:val="18"/>
                <w:lang w:eastAsia="en-US"/>
              </w:rPr>
              <w:br/>
              <w:t>sa PDV-om</w:t>
            </w:r>
          </w:p>
        </w:tc>
        <w:tc>
          <w:tcPr>
            <w:tcW w:w="966" w:type="dxa"/>
            <w:tcBorders>
              <w:top w:val="nil"/>
              <w:left w:val="nil"/>
              <w:bottom w:val="single" w:sz="4" w:space="0" w:color="auto"/>
              <w:right w:val="single" w:sz="4" w:space="0" w:color="auto"/>
            </w:tcBorders>
            <w:shd w:val="clear" w:color="000000" w:fill="C5D9F1"/>
            <w:vAlign w:val="center"/>
            <w:hideMark/>
          </w:tcPr>
          <w:p w:rsidR="005964BE" w:rsidRPr="00321340" w:rsidRDefault="005964BE" w:rsidP="00321340">
            <w:pPr>
              <w:suppressAutoHyphens w:val="0"/>
              <w:spacing w:line="240" w:lineRule="auto"/>
              <w:jc w:val="center"/>
              <w:rPr>
                <w:rFonts w:asciiTheme="minorHAnsi" w:eastAsia="Times New Roman" w:hAnsiTheme="minorHAnsi" w:cstheme="minorHAnsi"/>
                <w:b/>
                <w:bCs/>
                <w:kern w:val="0"/>
                <w:sz w:val="18"/>
                <w:szCs w:val="18"/>
                <w:lang w:eastAsia="en-US"/>
              </w:rPr>
            </w:pPr>
            <w:r w:rsidRPr="00321340">
              <w:rPr>
                <w:rFonts w:asciiTheme="minorHAnsi" w:eastAsia="Times New Roman" w:hAnsiTheme="minorHAnsi" w:cstheme="minorHAnsi"/>
                <w:b/>
                <w:bCs/>
                <w:kern w:val="0"/>
                <w:sz w:val="18"/>
                <w:szCs w:val="18"/>
                <w:lang w:eastAsia="en-US"/>
              </w:rPr>
              <w:t xml:space="preserve">Ukupna </w:t>
            </w:r>
            <w:r w:rsidRPr="00321340">
              <w:rPr>
                <w:rFonts w:asciiTheme="minorHAnsi" w:eastAsia="Times New Roman" w:hAnsiTheme="minorHAnsi" w:cstheme="minorHAnsi"/>
                <w:b/>
                <w:bCs/>
                <w:kern w:val="0"/>
                <w:sz w:val="18"/>
                <w:szCs w:val="18"/>
                <w:lang w:eastAsia="en-US"/>
              </w:rPr>
              <w:br/>
              <w:t xml:space="preserve">cena bez </w:t>
            </w:r>
            <w:r w:rsidRPr="00321340">
              <w:rPr>
                <w:rFonts w:asciiTheme="minorHAnsi" w:eastAsia="Times New Roman" w:hAnsiTheme="minorHAnsi" w:cstheme="minorHAnsi"/>
                <w:b/>
                <w:bCs/>
                <w:kern w:val="0"/>
                <w:sz w:val="18"/>
                <w:szCs w:val="18"/>
                <w:lang w:eastAsia="en-US"/>
              </w:rPr>
              <w:br/>
              <w:t xml:space="preserve">PDV-a </w:t>
            </w:r>
            <w:r w:rsidRPr="00321340">
              <w:rPr>
                <w:rFonts w:asciiTheme="minorHAnsi" w:eastAsia="Times New Roman" w:hAnsiTheme="minorHAnsi" w:cstheme="minorHAnsi"/>
                <w:b/>
                <w:bCs/>
                <w:kern w:val="0"/>
                <w:sz w:val="18"/>
                <w:szCs w:val="18"/>
                <w:lang w:eastAsia="en-US"/>
              </w:rPr>
              <w:br/>
              <w:t>(3x5x6)</w:t>
            </w:r>
          </w:p>
        </w:tc>
        <w:tc>
          <w:tcPr>
            <w:tcW w:w="966" w:type="dxa"/>
            <w:tcBorders>
              <w:top w:val="nil"/>
              <w:left w:val="nil"/>
              <w:bottom w:val="single" w:sz="4" w:space="0" w:color="auto"/>
              <w:right w:val="single" w:sz="8" w:space="0" w:color="auto"/>
            </w:tcBorders>
            <w:shd w:val="clear" w:color="000000" w:fill="C5D9F1"/>
            <w:vAlign w:val="center"/>
            <w:hideMark/>
          </w:tcPr>
          <w:p w:rsidR="005964BE" w:rsidRPr="00321340" w:rsidRDefault="005964BE" w:rsidP="00321340">
            <w:pPr>
              <w:suppressAutoHyphens w:val="0"/>
              <w:spacing w:line="240" w:lineRule="auto"/>
              <w:jc w:val="center"/>
              <w:rPr>
                <w:rFonts w:asciiTheme="minorHAnsi" w:eastAsia="Times New Roman" w:hAnsiTheme="minorHAnsi" w:cstheme="minorHAnsi"/>
                <w:b/>
                <w:bCs/>
                <w:kern w:val="0"/>
                <w:sz w:val="18"/>
                <w:szCs w:val="18"/>
                <w:lang w:eastAsia="en-US"/>
              </w:rPr>
            </w:pPr>
            <w:r w:rsidRPr="00321340">
              <w:rPr>
                <w:rFonts w:asciiTheme="minorHAnsi" w:eastAsia="Times New Roman" w:hAnsiTheme="minorHAnsi" w:cstheme="minorHAnsi"/>
                <w:b/>
                <w:bCs/>
                <w:kern w:val="0"/>
                <w:sz w:val="18"/>
                <w:szCs w:val="18"/>
                <w:lang w:eastAsia="en-US"/>
              </w:rPr>
              <w:t xml:space="preserve">Ukupna </w:t>
            </w:r>
            <w:r w:rsidRPr="00321340">
              <w:rPr>
                <w:rFonts w:asciiTheme="minorHAnsi" w:eastAsia="Times New Roman" w:hAnsiTheme="minorHAnsi" w:cstheme="minorHAnsi"/>
                <w:b/>
                <w:bCs/>
                <w:kern w:val="0"/>
                <w:sz w:val="18"/>
                <w:szCs w:val="18"/>
                <w:lang w:eastAsia="en-US"/>
              </w:rPr>
              <w:br/>
              <w:t xml:space="preserve">cena sa </w:t>
            </w:r>
            <w:r w:rsidRPr="00321340">
              <w:rPr>
                <w:rFonts w:asciiTheme="minorHAnsi" w:eastAsia="Times New Roman" w:hAnsiTheme="minorHAnsi" w:cstheme="minorHAnsi"/>
                <w:b/>
                <w:bCs/>
                <w:kern w:val="0"/>
                <w:sz w:val="18"/>
                <w:szCs w:val="18"/>
                <w:lang w:eastAsia="en-US"/>
              </w:rPr>
              <w:br/>
              <w:t>PDV-om (3x5x7)</w:t>
            </w:r>
          </w:p>
        </w:tc>
      </w:tr>
      <w:tr w:rsidR="005964BE" w:rsidRPr="00AE0806" w:rsidTr="00321340">
        <w:trPr>
          <w:trHeight w:val="300"/>
          <w:jc w:val="center"/>
        </w:trPr>
        <w:tc>
          <w:tcPr>
            <w:tcW w:w="375" w:type="dxa"/>
            <w:tcBorders>
              <w:top w:val="nil"/>
              <w:left w:val="single" w:sz="8" w:space="0" w:color="auto"/>
              <w:bottom w:val="single" w:sz="4" w:space="0" w:color="auto"/>
              <w:right w:val="single" w:sz="4" w:space="0" w:color="auto"/>
            </w:tcBorders>
            <w:shd w:val="clear" w:color="000000" w:fill="C5D9F1"/>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1</w:t>
            </w:r>
          </w:p>
        </w:tc>
        <w:tc>
          <w:tcPr>
            <w:tcW w:w="1334" w:type="dxa"/>
            <w:tcBorders>
              <w:top w:val="nil"/>
              <w:left w:val="nil"/>
              <w:bottom w:val="single" w:sz="4" w:space="0" w:color="auto"/>
              <w:right w:val="single" w:sz="4" w:space="0" w:color="auto"/>
            </w:tcBorders>
            <w:shd w:val="clear" w:color="000000" w:fill="C5D9F1"/>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2</w:t>
            </w:r>
          </w:p>
        </w:tc>
        <w:tc>
          <w:tcPr>
            <w:tcW w:w="1259" w:type="dxa"/>
            <w:tcBorders>
              <w:top w:val="nil"/>
              <w:left w:val="nil"/>
              <w:bottom w:val="single" w:sz="4" w:space="0" w:color="auto"/>
              <w:right w:val="single" w:sz="4" w:space="0" w:color="auto"/>
            </w:tcBorders>
            <w:shd w:val="clear" w:color="000000" w:fill="C5D9F1"/>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3</w:t>
            </w:r>
          </w:p>
        </w:tc>
        <w:tc>
          <w:tcPr>
            <w:tcW w:w="389" w:type="dxa"/>
            <w:tcBorders>
              <w:top w:val="nil"/>
              <w:left w:val="nil"/>
              <w:bottom w:val="single" w:sz="4" w:space="0" w:color="auto"/>
              <w:right w:val="single" w:sz="4" w:space="0" w:color="auto"/>
            </w:tcBorders>
            <w:shd w:val="clear" w:color="000000" w:fill="C5D9F1"/>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4</w:t>
            </w:r>
          </w:p>
        </w:tc>
        <w:tc>
          <w:tcPr>
            <w:tcW w:w="1004" w:type="dxa"/>
            <w:tcBorders>
              <w:top w:val="nil"/>
              <w:left w:val="nil"/>
              <w:bottom w:val="single" w:sz="4" w:space="0" w:color="auto"/>
              <w:right w:val="single" w:sz="4" w:space="0" w:color="auto"/>
            </w:tcBorders>
            <w:shd w:val="clear" w:color="000000" w:fill="C5D9F1"/>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5</w:t>
            </w:r>
          </w:p>
        </w:tc>
        <w:tc>
          <w:tcPr>
            <w:tcW w:w="1104" w:type="dxa"/>
            <w:tcBorders>
              <w:top w:val="nil"/>
              <w:left w:val="nil"/>
              <w:bottom w:val="single" w:sz="4" w:space="0" w:color="auto"/>
              <w:right w:val="single" w:sz="4" w:space="0" w:color="auto"/>
            </w:tcBorders>
            <w:shd w:val="clear" w:color="000000" w:fill="C5D9F1"/>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6</w:t>
            </w:r>
          </w:p>
        </w:tc>
        <w:tc>
          <w:tcPr>
            <w:tcW w:w="1104" w:type="dxa"/>
            <w:tcBorders>
              <w:top w:val="nil"/>
              <w:left w:val="nil"/>
              <w:bottom w:val="single" w:sz="4" w:space="0" w:color="auto"/>
              <w:right w:val="single" w:sz="4" w:space="0" w:color="auto"/>
            </w:tcBorders>
            <w:shd w:val="clear" w:color="000000" w:fill="C5D9F1"/>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7</w:t>
            </w:r>
          </w:p>
        </w:tc>
        <w:tc>
          <w:tcPr>
            <w:tcW w:w="966" w:type="dxa"/>
            <w:tcBorders>
              <w:top w:val="nil"/>
              <w:left w:val="nil"/>
              <w:bottom w:val="single" w:sz="4" w:space="0" w:color="auto"/>
              <w:right w:val="single" w:sz="4" w:space="0" w:color="auto"/>
            </w:tcBorders>
            <w:shd w:val="clear" w:color="000000" w:fill="C5D9F1"/>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8</w:t>
            </w:r>
          </w:p>
        </w:tc>
        <w:tc>
          <w:tcPr>
            <w:tcW w:w="966" w:type="dxa"/>
            <w:tcBorders>
              <w:top w:val="nil"/>
              <w:left w:val="nil"/>
              <w:bottom w:val="single" w:sz="4" w:space="0" w:color="auto"/>
              <w:right w:val="single" w:sz="8" w:space="0" w:color="auto"/>
            </w:tcBorders>
            <w:shd w:val="clear" w:color="000000" w:fill="C5D9F1"/>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9</w:t>
            </w:r>
          </w:p>
        </w:tc>
      </w:tr>
      <w:tr w:rsidR="005964BE" w:rsidRPr="00AE0806" w:rsidTr="00321340">
        <w:trPr>
          <w:trHeight w:val="300"/>
          <w:jc w:val="center"/>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1</w:t>
            </w:r>
          </w:p>
        </w:tc>
        <w:tc>
          <w:tcPr>
            <w:tcW w:w="133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Dezinsekcija</w:t>
            </w:r>
          </w:p>
        </w:tc>
        <w:tc>
          <w:tcPr>
            <w:tcW w:w="1259"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20.000</w:t>
            </w:r>
          </w:p>
        </w:tc>
        <w:tc>
          <w:tcPr>
            <w:tcW w:w="389"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m²</w:t>
            </w:r>
          </w:p>
        </w:tc>
        <w:tc>
          <w:tcPr>
            <w:tcW w:w="100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4</w:t>
            </w:r>
          </w:p>
        </w:tc>
        <w:tc>
          <w:tcPr>
            <w:tcW w:w="110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c>
          <w:tcPr>
            <w:tcW w:w="966"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c>
          <w:tcPr>
            <w:tcW w:w="966" w:type="dxa"/>
            <w:tcBorders>
              <w:top w:val="nil"/>
              <w:left w:val="nil"/>
              <w:bottom w:val="single" w:sz="4" w:space="0" w:color="auto"/>
              <w:right w:val="single" w:sz="8"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r>
      <w:tr w:rsidR="005964BE" w:rsidRPr="00AE0806" w:rsidTr="00321340">
        <w:trPr>
          <w:trHeight w:val="300"/>
          <w:jc w:val="center"/>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2</w:t>
            </w:r>
          </w:p>
        </w:tc>
        <w:tc>
          <w:tcPr>
            <w:tcW w:w="133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Deratizacija</w:t>
            </w:r>
          </w:p>
        </w:tc>
        <w:tc>
          <w:tcPr>
            <w:tcW w:w="1259"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20.000</w:t>
            </w:r>
          </w:p>
        </w:tc>
        <w:tc>
          <w:tcPr>
            <w:tcW w:w="389"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m²</w:t>
            </w:r>
          </w:p>
        </w:tc>
        <w:tc>
          <w:tcPr>
            <w:tcW w:w="1004" w:type="dxa"/>
            <w:tcBorders>
              <w:top w:val="nil"/>
              <w:left w:val="nil"/>
              <w:bottom w:val="single" w:sz="4" w:space="0" w:color="auto"/>
              <w:right w:val="single" w:sz="4" w:space="0" w:color="auto"/>
            </w:tcBorders>
            <w:shd w:val="clear" w:color="auto" w:fill="auto"/>
            <w:noWrap/>
            <w:vAlign w:val="center"/>
            <w:hideMark/>
          </w:tcPr>
          <w:p w:rsidR="005964BE" w:rsidRPr="00AE0806" w:rsidRDefault="0070640C"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4</w:t>
            </w:r>
          </w:p>
        </w:tc>
        <w:tc>
          <w:tcPr>
            <w:tcW w:w="110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c>
          <w:tcPr>
            <w:tcW w:w="966"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c>
          <w:tcPr>
            <w:tcW w:w="966" w:type="dxa"/>
            <w:tcBorders>
              <w:top w:val="nil"/>
              <w:left w:val="nil"/>
              <w:bottom w:val="single" w:sz="4" w:space="0" w:color="auto"/>
              <w:right w:val="single" w:sz="8"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r>
      <w:tr w:rsidR="005964BE" w:rsidRPr="00AE0806" w:rsidTr="00321340">
        <w:trPr>
          <w:trHeight w:val="900"/>
          <w:jc w:val="center"/>
        </w:trPr>
        <w:tc>
          <w:tcPr>
            <w:tcW w:w="375" w:type="dxa"/>
            <w:tcBorders>
              <w:top w:val="nil"/>
              <w:left w:val="single" w:sz="8" w:space="0" w:color="auto"/>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3</w:t>
            </w:r>
          </w:p>
        </w:tc>
        <w:tc>
          <w:tcPr>
            <w:tcW w:w="1334" w:type="dxa"/>
            <w:tcBorders>
              <w:top w:val="nil"/>
              <w:left w:val="nil"/>
              <w:bottom w:val="single" w:sz="4" w:space="0" w:color="auto"/>
              <w:right w:val="single" w:sz="4" w:space="0" w:color="auto"/>
            </w:tcBorders>
            <w:shd w:val="clear" w:color="auto" w:fill="auto"/>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Dezinfekcija</w:t>
            </w:r>
            <w:r w:rsidRPr="00AE0806">
              <w:rPr>
                <w:rFonts w:asciiTheme="minorHAnsi" w:eastAsia="Times New Roman" w:hAnsiTheme="minorHAnsi" w:cstheme="minorHAnsi"/>
                <w:kern w:val="0"/>
                <w:sz w:val="20"/>
                <w:szCs w:val="20"/>
                <w:lang w:eastAsia="en-US"/>
              </w:rPr>
              <w:br/>
              <w:t xml:space="preserve"> bazena </w:t>
            </w:r>
            <w:r w:rsidRPr="00AE0806">
              <w:rPr>
                <w:rFonts w:asciiTheme="minorHAnsi" w:eastAsia="Times New Roman" w:hAnsiTheme="minorHAnsi" w:cstheme="minorHAnsi"/>
                <w:kern w:val="0"/>
                <w:sz w:val="20"/>
                <w:szCs w:val="20"/>
                <w:lang w:eastAsia="en-US"/>
              </w:rPr>
              <w:br/>
              <w:t>pijaće vode</w:t>
            </w:r>
          </w:p>
        </w:tc>
        <w:tc>
          <w:tcPr>
            <w:tcW w:w="1259"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200</w:t>
            </w:r>
          </w:p>
        </w:tc>
        <w:tc>
          <w:tcPr>
            <w:tcW w:w="389"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m³</w:t>
            </w:r>
          </w:p>
        </w:tc>
        <w:tc>
          <w:tcPr>
            <w:tcW w:w="100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1</w:t>
            </w:r>
          </w:p>
        </w:tc>
        <w:tc>
          <w:tcPr>
            <w:tcW w:w="110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c>
          <w:tcPr>
            <w:tcW w:w="1104"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c>
          <w:tcPr>
            <w:tcW w:w="966" w:type="dxa"/>
            <w:tcBorders>
              <w:top w:val="nil"/>
              <w:left w:val="nil"/>
              <w:bottom w:val="single" w:sz="4" w:space="0" w:color="auto"/>
              <w:right w:val="single" w:sz="4"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c>
          <w:tcPr>
            <w:tcW w:w="966" w:type="dxa"/>
            <w:tcBorders>
              <w:top w:val="nil"/>
              <w:left w:val="nil"/>
              <w:bottom w:val="single" w:sz="4" w:space="0" w:color="auto"/>
              <w:right w:val="single" w:sz="8" w:space="0" w:color="auto"/>
            </w:tcBorders>
            <w:shd w:val="clear" w:color="auto" w:fill="auto"/>
            <w:noWrap/>
            <w:vAlign w:val="center"/>
            <w:hideMark/>
          </w:tcPr>
          <w:p w:rsidR="005964BE" w:rsidRPr="00AE0806" w:rsidRDefault="005964BE" w:rsidP="00321340">
            <w:pPr>
              <w:suppressAutoHyphens w:val="0"/>
              <w:spacing w:line="240" w:lineRule="auto"/>
              <w:jc w:val="center"/>
              <w:rPr>
                <w:rFonts w:asciiTheme="minorHAnsi" w:eastAsia="Times New Roman" w:hAnsiTheme="minorHAnsi" w:cstheme="minorHAnsi"/>
                <w:kern w:val="0"/>
                <w:sz w:val="20"/>
                <w:szCs w:val="20"/>
                <w:lang w:eastAsia="en-US"/>
              </w:rPr>
            </w:pPr>
          </w:p>
        </w:tc>
      </w:tr>
      <w:tr w:rsidR="005964BE" w:rsidRPr="00AE0806" w:rsidTr="00D511B0">
        <w:trPr>
          <w:trHeight w:val="315"/>
          <w:jc w:val="center"/>
        </w:trPr>
        <w:tc>
          <w:tcPr>
            <w:tcW w:w="6569" w:type="dxa"/>
            <w:gridSpan w:val="7"/>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964BE" w:rsidRPr="00AE0806" w:rsidRDefault="005964BE" w:rsidP="005964BE">
            <w:pPr>
              <w:suppressAutoHyphens w:val="0"/>
              <w:spacing w:line="240" w:lineRule="auto"/>
              <w:jc w:val="right"/>
              <w:rPr>
                <w:rFonts w:asciiTheme="minorHAnsi" w:eastAsia="Times New Roman" w:hAnsiTheme="minorHAnsi" w:cstheme="minorHAnsi"/>
                <w:b/>
                <w:bCs/>
                <w:kern w:val="0"/>
                <w:sz w:val="20"/>
                <w:szCs w:val="20"/>
                <w:lang w:eastAsia="en-US"/>
              </w:rPr>
            </w:pPr>
            <w:r w:rsidRPr="00AE0806">
              <w:rPr>
                <w:rFonts w:asciiTheme="minorHAnsi" w:eastAsia="Times New Roman" w:hAnsiTheme="minorHAnsi" w:cstheme="minorHAnsi"/>
                <w:b/>
                <w:bCs/>
                <w:kern w:val="0"/>
                <w:sz w:val="20"/>
                <w:szCs w:val="20"/>
                <w:lang w:eastAsia="en-US"/>
              </w:rPr>
              <w:t>UKUPNO:</w:t>
            </w:r>
          </w:p>
        </w:tc>
        <w:tc>
          <w:tcPr>
            <w:tcW w:w="966" w:type="dxa"/>
            <w:tcBorders>
              <w:top w:val="nil"/>
              <w:left w:val="nil"/>
              <w:bottom w:val="single" w:sz="8" w:space="0" w:color="auto"/>
              <w:right w:val="single" w:sz="4" w:space="0" w:color="auto"/>
            </w:tcBorders>
            <w:shd w:val="clear" w:color="auto" w:fill="auto"/>
            <w:noWrap/>
            <w:vAlign w:val="bottom"/>
            <w:hideMark/>
          </w:tcPr>
          <w:p w:rsidR="005964BE" w:rsidRPr="00AE0806" w:rsidRDefault="005964BE" w:rsidP="005964BE">
            <w:pPr>
              <w:suppressAutoHyphens w:val="0"/>
              <w:spacing w:line="240" w:lineRule="auto"/>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 </w:t>
            </w:r>
          </w:p>
        </w:tc>
        <w:tc>
          <w:tcPr>
            <w:tcW w:w="966" w:type="dxa"/>
            <w:tcBorders>
              <w:top w:val="nil"/>
              <w:left w:val="nil"/>
              <w:bottom w:val="single" w:sz="8" w:space="0" w:color="auto"/>
              <w:right w:val="single" w:sz="8" w:space="0" w:color="auto"/>
            </w:tcBorders>
            <w:shd w:val="clear" w:color="auto" w:fill="auto"/>
            <w:noWrap/>
            <w:vAlign w:val="bottom"/>
            <w:hideMark/>
          </w:tcPr>
          <w:p w:rsidR="005964BE" w:rsidRPr="00AE0806" w:rsidRDefault="005964BE" w:rsidP="005964BE">
            <w:pPr>
              <w:suppressAutoHyphens w:val="0"/>
              <w:spacing w:line="240" w:lineRule="auto"/>
              <w:rPr>
                <w:rFonts w:asciiTheme="minorHAnsi" w:eastAsia="Times New Roman" w:hAnsiTheme="minorHAnsi" w:cstheme="minorHAnsi"/>
                <w:kern w:val="0"/>
                <w:sz w:val="20"/>
                <w:szCs w:val="20"/>
                <w:lang w:eastAsia="en-US"/>
              </w:rPr>
            </w:pPr>
            <w:r w:rsidRPr="00AE0806">
              <w:rPr>
                <w:rFonts w:asciiTheme="minorHAnsi" w:eastAsia="Times New Roman" w:hAnsiTheme="minorHAnsi" w:cstheme="minorHAnsi"/>
                <w:kern w:val="0"/>
                <w:sz w:val="20"/>
                <w:szCs w:val="20"/>
                <w:lang w:eastAsia="en-US"/>
              </w:rPr>
              <w:t> </w:t>
            </w:r>
          </w:p>
        </w:tc>
      </w:tr>
    </w:tbl>
    <w:p w:rsidR="00897573" w:rsidRPr="00AE0806" w:rsidRDefault="00897573" w:rsidP="00897573">
      <w:pPr>
        <w:rPr>
          <w:rFonts w:asciiTheme="minorHAnsi" w:hAnsiTheme="minorHAnsi" w:cstheme="minorHAnsi"/>
          <w:sz w:val="20"/>
          <w:szCs w:val="20"/>
        </w:rPr>
      </w:pPr>
    </w:p>
    <w:p w:rsidR="00897573" w:rsidRPr="00AE0806" w:rsidRDefault="00CF0064" w:rsidP="00897573">
      <w:pPr>
        <w:ind w:left="360"/>
        <w:jc w:val="both"/>
        <w:rPr>
          <w:rFonts w:asciiTheme="minorHAnsi" w:hAnsiTheme="minorHAnsi" w:cstheme="minorHAnsi"/>
          <w:b/>
          <w:bCs/>
          <w:iCs/>
          <w:sz w:val="20"/>
          <w:szCs w:val="20"/>
          <w:u w:val="single"/>
        </w:rPr>
      </w:pPr>
      <w:r w:rsidRPr="00AE0806">
        <w:rPr>
          <w:rFonts w:asciiTheme="minorHAnsi" w:hAnsiTheme="minorHAnsi" w:cstheme="minorHAnsi"/>
          <w:b/>
          <w:bCs/>
          <w:iCs/>
          <w:sz w:val="20"/>
          <w:szCs w:val="20"/>
          <w:u w:val="single"/>
        </w:rPr>
        <w:t>Uputstvo</w:t>
      </w:r>
      <w:r w:rsidR="00897573" w:rsidRPr="00AE0806">
        <w:rPr>
          <w:rFonts w:asciiTheme="minorHAnsi" w:hAnsiTheme="minorHAnsi" w:cstheme="minorHAnsi"/>
          <w:b/>
          <w:bCs/>
          <w:iCs/>
          <w:sz w:val="20"/>
          <w:szCs w:val="20"/>
          <w:u w:val="single"/>
        </w:rPr>
        <w:t xml:space="preserve"> </w:t>
      </w:r>
      <w:r w:rsidRPr="00AE0806">
        <w:rPr>
          <w:rFonts w:asciiTheme="minorHAnsi" w:hAnsiTheme="minorHAnsi" w:cstheme="minorHAnsi"/>
          <w:b/>
          <w:bCs/>
          <w:iCs/>
          <w:sz w:val="20"/>
          <w:szCs w:val="20"/>
          <w:u w:val="single"/>
        </w:rPr>
        <w:t>za</w:t>
      </w:r>
      <w:r w:rsidR="00897573" w:rsidRPr="00AE0806">
        <w:rPr>
          <w:rFonts w:asciiTheme="minorHAnsi" w:hAnsiTheme="minorHAnsi" w:cstheme="minorHAnsi"/>
          <w:b/>
          <w:bCs/>
          <w:iCs/>
          <w:sz w:val="20"/>
          <w:szCs w:val="20"/>
          <w:u w:val="single"/>
        </w:rPr>
        <w:t xml:space="preserve"> </w:t>
      </w:r>
      <w:r w:rsidRPr="00AE0806">
        <w:rPr>
          <w:rFonts w:asciiTheme="minorHAnsi" w:hAnsiTheme="minorHAnsi" w:cstheme="minorHAnsi"/>
          <w:b/>
          <w:bCs/>
          <w:iCs/>
          <w:sz w:val="20"/>
          <w:szCs w:val="20"/>
          <w:u w:val="single"/>
        </w:rPr>
        <w:t>popunjavanje</w:t>
      </w:r>
      <w:r w:rsidR="00897573" w:rsidRPr="00AE0806">
        <w:rPr>
          <w:rFonts w:asciiTheme="minorHAnsi" w:hAnsiTheme="minorHAnsi" w:cstheme="minorHAnsi"/>
          <w:b/>
          <w:bCs/>
          <w:iCs/>
          <w:sz w:val="20"/>
          <w:szCs w:val="20"/>
          <w:u w:val="single"/>
        </w:rPr>
        <w:t xml:space="preserve"> </w:t>
      </w:r>
      <w:r w:rsidRPr="00AE0806">
        <w:rPr>
          <w:rFonts w:asciiTheme="minorHAnsi" w:hAnsiTheme="minorHAnsi" w:cstheme="minorHAnsi"/>
          <w:b/>
          <w:bCs/>
          <w:iCs/>
          <w:sz w:val="20"/>
          <w:szCs w:val="20"/>
          <w:u w:val="single"/>
        </w:rPr>
        <w:t>obrasca</w:t>
      </w:r>
      <w:r w:rsidR="00897573" w:rsidRPr="00AE0806">
        <w:rPr>
          <w:rFonts w:asciiTheme="minorHAnsi" w:hAnsiTheme="minorHAnsi" w:cstheme="minorHAnsi"/>
          <w:b/>
          <w:bCs/>
          <w:iCs/>
          <w:sz w:val="20"/>
          <w:szCs w:val="20"/>
          <w:u w:val="single"/>
        </w:rPr>
        <w:t xml:space="preserve"> </w:t>
      </w:r>
      <w:r w:rsidRPr="00AE0806">
        <w:rPr>
          <w:rFonts w:asciiTheme="minorHAnsi" w:hAnsiTheme="minorHAnsi" w:cstheme="minorHAnsi"/>
          <w:b/>
          <w:bCs/>
          <w:iCs/>
          <w:sz w:val="20"/>
          <w:szCs w:val="20"/>
          <w:u w:val="single"/>
        </w:rPr>
        <w:t>strukture</w:t>
      </w:r>
      <w:r w:rsidR="00897573" w:rsidRPr="00AE0806">
        <w:rPr>
          <w:rFonts w:asciiTheme="minorHAnsi" w:hAnsiTheme="minorHAnsi" w:cstheme="minorHAnsi"/>
          <w:b/>
          <w:bCs/>
          <w:iCs/>
          <w:sz w:val="20"/>
          <w:szCs w:val="20"/>
          <w:u w:val="single"/>
        </w:rPr>
        <w:t xml:space="preserve"> </w:t>
      </w:r>
      <w:r w:rsidRPr="00AE0806">
        <w:rPr>
          <w:rFonts w:asciiTheme="minorHAnsi" w:hAnsiTheme="minorHAnsi" w:cstheme="minorHAnsi"/>
          <w:b/>
          <w:bCs/>
          <w:iCs/>
          <w:sz w:val="20"/>
          <w:szCs w:val="20"/>
          <w:u w:val="single"/>
        </w:rPr>
        <w:t>cene</w:t>
      </w:r>
      <w:r w:rsidR="00897573" w:rsidRPr="00AE0806">
        <w:rPr>
          <w:rFonts w:asciiTheme="minorHAnsi" w:hAnsiTheme="minorHAnsi" w:cstheme="minorHAnsi"/>
          <w:b/>
          <w:bCs/>
          <w:iCs/>
          <w:sz w:val="20"/>
          <w:szCs w:val="20"/>
          <w:u w:val="single"/>
        </w:rPr>
        <w:t xml:space="preserve">: </w:t>
      </w:r>
    </w:p>
    <w:p w:rsidR="00897573" w:rsidRPr="00AE0806" w:rsidRDefault="00897573" w:rsidP="00897573">
      <w:pPr>
        <w:ind w:left="360"/>
        <w:jc w:val="both"/>
        <w:rPr>
          <w:rFonts w:asciiTheme="minorHAnsi" w:hAnsiTheme="minorHAnsi" w:cstheme="minorHAnsi"/>
          <w:bCs/>
          <w:iCs/>
          <w:color w:val="002060"/>
          <w:sz w:val="20"/>
          <w:szCs w:val="20"/>
        </w:rPr>
      </w:pPr>
    </w:p>
    <w:p w:rsidR="00897573" w:rsidRPr="00AE0806" w:rsidRDefault="00CF0064" w:rsidP="00897573">
      <w:pPr>
        <w:pStyle w:val="ListParagraph"/>
        <w:tabs>
          <w:tab w:val="left" w:pos="90"/>
        </w:tabs>
        <w:ind w:left="0"/>
        <w:jc w:val="both"/>
        <w:rPr>
          <w:rFonts w:asciiTheme="minorHAnsi" w:hAnsiTheme="minorHAnsi" w:cstheme="minorHAnsi"/>
          <w:bCs/>
          <w:iCs/>
          <w:sz w:val="20"/>
          <w:szCs w:val="20"/>
          <w:lang w:val="sr-Cyrl-CS"/>
        </w:rPr>
      </w:pPr>
      <w:r w:rsidRPr="00AE0806">
        <w:rPr>
          <w:rFonts w:asciiTheme="minorHAnsi" w:hAnsiTheme="minorHAnsi" w:cstheme="minorHAnsi"/>
          <w:bCs/>
          <w:iCs/>
          <w:sz w:val="20"/>
          <w:szCs w:val="20"/>
        </w:rPr>
        <w:t>Ponuđač</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treba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da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popun</w:t>
      </w:r>
      <w:r w:rsidRPr="00AE0806">
        <w:rPr>
          <w:rFonts w:asciiTheme="minorHAnsi" w:hAnsiTheme="minorHAnsi" w:cstheme="minorHAnsi"/>
          <w:bCs/>
          <w:iCs/>
          <w:sz w:val="20"/>
          <w:szCs w:val="20"/>
          <w:lang w:val="sr-Cyrl-CS"/>
        </w:rPr>
        <w:t>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obrazac</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strukture</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cene</w:t>
      </w:r>
      <w:r w:rsidR="00897573" w:rsidRPr="00AE0806">
        <w:rPr>
          <w:rFonts w:asciiTheme="minorHAnsi" w:hAnsiTheme="minorHAnsi" w:cstheme="minorHAnsi"/>
          <w:bCs/>
          <w:iCs/>
          <w:sz w:val="20"/>
          <w:szCs w:val="20"/>
        </w:rPr>
        <w:t xml:space="preserve"> </w:t>
      </w:r>
      <w:proofErr w:type="gramStart"/>
      <w:r w:rsidRPr="00AE0806">
        <w:rPr>
          <w:rFonts w:asciiTheme="minorHAnsi" w:hAnsiTheme="minorHAnsi" w:cstheme="minorHAnsi"/>
          <w:bCs/>
          <w:iCs/>
          <w:sz w:val="20"/>
          <w:szCs w:val="20"/>
          <w:lang w:val="sr-Cyrl-CS"/>
        </w:rPr>
        <w:t>na</w:t>
      </w:r>
      <w:proofErr w:type="gramEnd"/>
      <w:r w:rsidR="00897573" w:rsidRPr="00AE0806">
        <w:rPr>
          <w:rFonts w:asciiTheme="minorHAnsi" w:hAnsiTheme="minorHAnsi" w:cstheme="minorHAnsi"/>
          <w:bCs/>
          <w:iCs/>
          <w:sz w:val="20"/>
          <w:szCs w:val="20"/>
          <w:lang w:val="sr-Cyrl-CS"/>
        </w:rPr>
        <w:t xml:space="preserve"> </w:t>
      </w:r>
      <w:r w:rsidRPr="00AE0806">
        <w:rPr>
          <w:rFonts w:asciiTheme="minorHAnsi" w:hAnsiTheme="minorHAnsi" w:cstheme="minorHAnsi"/>
          <w:bCs/>
          <w:iCs/>
          <w:sz w:val="20"/>
          <w:szCs w:val="20"/>
          <w:lang w:val="sr-Cyrl-CS"/>
        </w:rPr>
        <w:t>sledeći</w:t>
      </w:r>
      <w:r w:rsidR="00897573" w:rsidRPr="00AE0806">
        <w:rPr>
          <w:rFonts w:asciiTheme="minorHAnsi" w:hAnsiTheme="minorHAnsi" w:cstheme="minorHAnsi"/>
          <w:bCs/>
          <w:iCs/>
          <w:sz w:val="20"/>
          <w:szCs w:val="20"/>
          <w:lang w:val="sr-Cyrl-CS"/>
        </w:rPr>
        <w:t xml:space="preserve"> </w:t>
      </w:r>
      <w:r w:rsidRPr="00AE0806">
        <w:rPr>
          <w:rFonts w:asciiTheme="minorHAnsi" w:hAnsiTheme="minorHAnsi" w:cstheme="minorHAnsi"/>
          <w:bCs/>
          <w:iCs/>
          <w:sz w:val="20"/>
          <w:szCs w:val="20"/>
          <w:lang w:val="sr-Cyrl-CS"/>
        </w:rPr>
        <w:t>način</w:t>
      </w:r>
      <w:r w:rsidR="00897573" w:rsidRPr="00AE0806">
        <w:rPr>
          <w:rFonts w:asciiTheme="minorHAnsi" w:hAnsiTheme="minorHAnsi" w:cstheme="minorHAnsi"/>
          <w:bCs/>
          <w:iCs/>
          <w:sz w:val="20"/>
          <w:szCs w:val="20"/>
        </w:rPr>
        <w:t>:</w:t>
      </w:r>
    </w:p>
    <w:p w:rsidR="00897573" w:rsidRPr="00AE0806" w:rsidRDefault="00CF0064" w:rsidP="00897573">
      <w:pPr>
        <w:pStyle w:val="ListParagraph"/>
        <w:numPr>
          <w:ilvl w:val="0"/>
          <w:numId w:val="9"/>
        </w:numPr>
        <w:tabs>
          <w:tab w:val="left" w:pos="90"/>
        </w:tabs>
        <w:jc w:val="both"/>
        <w:rPr>
          <w:rFonts w:asciiTheme="minorHAnsi" w:hAnsiTheme="minorHAnsi" w:cstheme="minorHAnsi"/>
          <w:bCs/>
          <w:iCs/>
          <w:sz w:val="20"/>
          <w:szCs w:val="20"/>
          <w:lang w:val="sr-Cyrl-CS"/>
        </w:rPr>
      </w:pPr>
      <w:r w:rsidRPr="00AE0806">
        <w:rPr>
          <w:rFonts w:asciiTheme="minorHAnsi" w:hAnsiTheme="minorHAnsi" w:cstheme="minorHAnsi"/>
          <w:bCs/>
          <w:iCs/>
          <w:sz w:val="20"/>
          <w:szCs w:val="20"/>
          <w:lang w:val="sr-Cyrl-CS"/>
        </w:rPr>
        <w:t>u</w:t>
      </w:r>
      <w:r w:rsidR="00245828" w:rsidRPr="00AE0806">
        <w:rPr>
          <w:rFonts w:asciiTheme="minorHAnsi" w:hAnsiTheme="minorHAnsi" w:cstheme="minorHAnsi"/>
          <w:bCs/>
          <w:iCs/>
          <w:sz w:val="20"/>
          <w:szCs w:val="20"/>
          <w:lang w:val="sr-Cyrl-CS"/>
        </w:rPr>
        <w:t xml:space="preserve"> </w:t>
      </w:r>
      <w:r w:rsidRPr="00AE0806">
        <w:rPr>
          <w:rFonts w:asciiTheme="minorHAnsi" w:hAnsiTheme="minorHAnsi" w:cstheme="minorHAnsi"/>
          <w:bCs/>
          <w:iCs/>
          <w:sz w:val="20"/>
          <w:szCs w:val="20"/>
          <w:lang w:val="sr-Cyrl-CS"/>
        </w:rPr>
        <w:t>kolonu</w:t>
      </w:r>
      <w:r w:rsidR="00897573" w:rsidRPr="00AE0806">
        <w:rPr>
          <w:rFonts w:asciiTheme="minorHAnsi" w:hAnsiTheme="minorHAnsi" w:cstheme="minorHAnsi"/>
          <w:bCs/>
          <w:iCs/>
          <w:sz w:val="20"/>
          <w:szCs w:val="20"/>
          <w:lang w:val="sr-Cyrl-CS"/>
        </w:rPr>
        <w:t xml:space="preserve"> </w:t>
      </w:r>
      <w:r w:rsidR="005964BE" w:rsidRPr="00AE0806">
        <w:rPr>
          <w:rFonts w:asciiTheme="minorHAnsi" w:hAnsiTheme="minorHAnsi" w:cstheme="minorHAnsi"/>
          <w:bCs/>
          <w:iCs/>
          <w:sz w:val="20"/>
          <w:szCs w:val="20"/>
        </w:rPr>
        <w:t>6</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upisati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koliko</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iznosi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jedinična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cena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bez</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PDV</w:t>
      </w:r>
      <w:r w:rsidR="00897573" w:rsidRPr="00AE0806">
        <w:rPr>
          <w:rFonts w:asciiTheme="minorHAnsi" w:hAnsiTheme="minorHAnsi" w:cstheme="minorHAnsi"/>
          <w:bCs/>
          <w:iCs/>
          <w:sz w:val="20"/>
          <w:szCs w:val="20"/>
        </w:rPr>
        <w:t>-</w:t>
      </w:r>
      <w:r w:rsidRPr="00AE0806">
        <w:rPr>
          <w:rFonts w:asciiTheme="minorHAnsi" w:hAnsiTheme="minorHAnsi" w:cstheme="minorHAnsi"/>
          <w:bCs/>
          <w:iCs/>
          <w:sz w:val="20"/>
          <w:szCs w:val="20"/>
        </w:rPr>
        <w:t>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za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svaki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traženi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predmet</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javne</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nabavke</w:t>
      </w:r>
      <w:r w:rsidR="00897573" w:rsidRPr="00AE0806">
        <w:rPr>
          <w:rFonts w:asciiTheme="minorHAnsi" w:hAnsiTheme="minorHAnsi" w:cstheme="minorHAnsi"/>
          <w:bCs/>
          <w:iCs/>
          <w:sz w:val="20"/>
          <w:szCs w:val="20"/>
        </w:rPr>
        <w:t>;</w:t>
      </w:r>
    </w:p>
    <w:p w:rsidR="00897573" w:rsidRPr="00AE0806" w:rsidRDefault="00CF0064" w:rsidP="00897573">
      <w:pPr>
        <w:pStyle w:val="ListParagraph"/>
        <w:numPr>
          <w:ilvl w:val="0"/>
          <w:numId w:val="9"/>
        </w:numPr>
        <w:tabs>
          <w:tab w:val="left" w:pos="90"/>
        </w:tabs>
        <w:jc w:val="both"/>
        <w:rPr>
          <w:rFonts w:asciiTheme="minorHAnsi" w:hAnsiTheme="minorHAnsi" w:cstheme="minorHAnsi"/>
          <w:bCs/>
          <w:iCs/>
          <w:sz w:val="20"/>
          <w:szCs w:val="20"/>
        </w:rPr>
      </w:pPr>
      <w:r w:rsidRPr="00AE0806">
        <w:rPr>
          <w:rFonts w:asciiTheme="minorHAnsi" w:hAnsiTheme="minorHAnsi" w:cstheme="minorHAnsi"/>
          <w:bCs/>
          <w:iCs/>
          <w:sz w:val="20"/>
          <w:szCs w:val="20"/>
          <w:lang w:val="sr-Cyrl-CS"/>
        </w:rPr>
        <w:t>u</w:t>
      </w:r>
      <w:r w:rsidR="00897573" w:rsidRPr="00AE0806">
        <w:rPr>
          <w:rFonts w:asciiTheme="minorHAnsi" w:hAnsiTheme="minorHAnsi" w:cstheme="minorHAnsi"/>
          <w:bCs/>
          <w:iCs/>
          <w:sz w:val="20"/>
          <w:szCs w:val="20"/>
          <w:lang w:val="sr-Cyrl-CS"/>
        </w:rPr>
        <w:t xml:space="preserve"> </w:t>
      </w:r>
      <w:r w:rsidRPr="00AE0806">
        <w:rPr>
          <w:rFonts w:asciiTheme="minorHAnsi" w:hAnsiTheme="minorHAnsi" w:cstheme="minorHAnsi"/>
          <w:bCs/>
          <w:iCs/>
          <w:sz w:val="20"/>
          <w:szCs w:val="20"/>
          <w:lang w:val="sr-Cyrl-CS"/>
        </w:rPr>
        <w:t>kolonu</w:t>
      </w:r>
      <w:r w:rsidR="00897573" w:rsidRPr="00AE0806">
        <w:rPr>
          <w:rFonts w:asciiTheme="minorHAnsi" w:hAnsiTheme="minorHAnsi" w:cstheme="minorHAnsi"/>
          <w:bCs/>
          <w:iCs/>
          <w:sz w:val="20"/>
          <w:szCs w:val="20"/>
          <w:lang w:val="sr-Cyrl-CS"/>
        </w:rPr>
        <w:t xml:space="preserve"> </w:t>
      </w:r>
      <w:r w:rsidR="005964BE" w:rsidRPr="00AE0806">
        <w:rPr>
          <w:rFonts w:asciiTheme="minorHAnsi" w:hAnsiTheme="minorHAnsi" w:cstheme="minorHAnsi"/>
          <w:bCs/>
          <w:iCs/>
          <w:sz w:val="20"/>
          <w:szCs w:val="20"/>
        </w:rPr>
        <w:t>7</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upisati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koliko</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iznosi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jedinična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cena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sa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PDV</w:t>
      </w:r>
      <w:r w:rsidR="00897573" w:rsidRPr="00AE0806">
        <w:rPr>
          <w:rFonts w:asciiTheme="minorHAnsi" w:hAnsiTheme="minorHAnsi" w:cstheme="minorHAnsi"/>
          <w:bCs/>
          <w:iCs/>
          <w:sz w:val="20"/>
          <w:szCs w:val="20"/>
        </w:rPr>
        <w:t>-</w:t>
      </w:r>
      <w:r w:rsidRPr="00AE0806">
        <w:rPr>
          <w:rFonts w:asciiTheme="minorHAnsi" w:hAnsiTheme="minorHAnsi" w:cstheme="minorHAnsi"/>
          <w:bCs/>
          <w:iCs/>
          <w:sz w:val="20"/>
          <w:szCs w:val="20"/>
        </w:rPr>
        <w:t>om</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za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svaki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traženi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predmet</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javne</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nabavke</w:t>
      </w:r>
      <w:r w:rsidR="00897573" w:rsidRPr="00AE0806">
        <w:rPr>
          <w:rFonts w:asciiTheme="minorHAnsi" w:hAnsiTheme="minorHAnsi" w:cstheme="minorHAnsi"/>
          <w:bCs/>
          <w:iCs/>
          <w:sz w:val="20"/>
          <w:szCs w:val="20"/>
        </w:rPr>
        <w:t>;</w:t>
      </w:r>
    </w:p>
    <w:p w:rsidR="00897573" w:rsidRPr="00AE0806" w:rsidRDefault="00CF0064" w:rsidP="00897573">
      <w:pPr>
        <w:pStyle w:val="ListParagraph"/>
        <w:numPr>
          <w:ilvl w:val="0"/>
          <w:numId w:val="9"/>
        </w:numPr>
        <w:tabs>
          <w:tab w:val="left" w:pos="90"/>
        </w:tabs>
        <w:jc w:val="both"/>
        <w:rPr>
          <w:rFonts w:asciiTheme="minorHAnsi" w:hAnsiTheme="minorHAnsi" w:cstheme="minorHAnsi"/>
          <w:bCs/>
          <w:iCs/>
          <w:color w:val="auto"/>
          <w:sz w:val="20"/>
          <w:szCs w:val="20"/>
          <w:lang w:val="sr-Cyrl-CS"/>
        </w:rPr>
      </w:pPr>
      <w:proofErr w:type="gramStart"/>
      <w:r w:rsidRPr="00AE0806">
        <w:rPr>
          <w:rFonts w:asciiTheme="minorHAnsi" w:hAnsiTheme="minorHAnsi" w:cstheme="minorHAnsi"/>
          <w:bCs/>
          <w:iCs/>
          <w:sz w:val="20"/>
          <w:szCs w:val="20"/>
        </w:rPr>
        <w:t>u</w:t>
      </w:r>
      <w:proofErr w:type="gramEnd"/>
      <w:r w:rsidR="00245828"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kolonu</w:t>
      </w:r>
      <w:r w:rsidR="005964BE" w:rsidRPr="00AE0806">
        <w:rPr>
          <w:rFonts w:asciiTheme="minorHAnsi" w:hAnsiTheme="minorHAnsi" w:cstheme="minorHAnsi"/>
          <w:bCs/>
          <w:iCs/>
          <w:sz w:val="20"/>
          <w:szCs w:val="20"/>
        </w:rPr>
        <w:t xml:space="preserve"> 8</w:t>
      </w:r>
      <w:r w:rsidR="00897573" w:rsidRPr="00AE0806">
        <w:rPr>
          <w:rFonts w:asciiTheme="minorHAnsi" w:hAnsiTheme="minorHAnsi" w:cstheme="minorHAnsi"/>
          <w:bCs/>
          <w:iCs/>
          <w:sz w:val="20"/>
          <w:szCs w:val="20"/>
        </w:rPr>
        <w:t xml:space="preserve">. </w:t>
      </w:r>
      <w:proofErr w:type="gramStart"/>
      <w:r w:rsidRPr="00AE0806">
        <w:rPr>
          <w:rFonts w:asciiTheme="minorHAnsi" w:hAnsiTheme="minorHAnsi" w:cstheme="minorHAnsi"/>
          <w:bCs/>
          <w:iCs/>
          <w:sz w:val="20"/>
          <w:szCs w:val="20"/>
        </w:rPr>
        <w:t>upisati</w:t>
      </w:r>
      <w:proofErr w:type="gramEnd"/>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ukupna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cena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bez</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PDV</w:t>
      </w:r>
      <w:r w:rsidR="00897573" w:rsidRPr="00AE0806">
        <w:rPr>
          <w:rFonts w:asciiTheme="minorHAnsi" w:hAnsiTheme="minorHAnsi" w:cstheme="minorHAnsi"/>
          <w:bCs/>
          <w:iCs/>
          <w:sz w:val="20"/>
          <w:szCs w:val="20"/>
        </w:rPr>
        <w:t>-</w:t>
      </w:r>
      <w:r w:rsidRPr="00AE0806">
        <w:rPr>
          <w:rFonts w:asciiTheme="minorHAnsi" w:hAnsiTheme="minorHAnsi" w:cstheme="minorHAnsi"/>
          <w:bCs/>
          <w:iCs/>
          <w:sz w:val="20"/>
          <w:szCs w:val="20"/>
        </w:rPr>
        <w:t>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za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svaki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traženi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predmet</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javne</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nabavke</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to</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tako</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što</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će</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pomnožiti</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jediničnu</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cenu</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bez</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PDV</w:t>
      </w:r>
      <w:r w:rsidR="00897573" w:rsidRPr="00AE0806">
        <w:rPr>
          <w:rFonts w:asciiTheme="minorHAnsi" w:hAnsiTheme="minorHAnsi" w:cstheme="minorHAnsi"/>
          <w:bCs/>
          <w:iCs/>
          <w:sz w:val="20"/>
          <w:szCs w:val="20"/>
        </w:rPr>
        <w:t>-</w:t>
      </w:r>
      <w:r w:rsidRPr="00AE0806">
        <w:rPr>
          <w:rFonts w:asciiTheme="minorHAnsi" w:hAnsiTheme="minorHAnsi" w:cstheme="minorHAnsi"/>
          <w:bCs/>
          <w:iCs/>
          <w:sz w:val="20"/>
          <w:szCs w:val="20"/>
        </w:rPr>
        <w:t>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navedenu</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u</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koloni</w:t>
      </w:r>
      <w:r w:rsidR="00897573" w:rsidRPr="00AE0806">
        <w:rPr>
          <w:rFonts w:asciiTheme="minorHAnsi" w:hAnsiTheme="minorHAnsi" w:cstheme="minorHAnsi"/>
          <w:bCs/>
          <w:iCs/>
          <w:sz w:val="20"/>
          <w:szCs w:val="20"/>
        </w:rPr>
        <w:t xml:space="preserve"> 3.) </w:t>
      </w:r>
      <w:r w:rsidRPr="00AE0806">
        <w:rPr>
          <w:rFonts w:asciiTheme="minorHAnsi" w:hAnsiTheme="minorHAnsi" w:cstheme="minorHAnsi"/>
          <w:bCs/>
          <w:iCs/>
          <w:sz w:val="20"/>
          <w:szCs w:val="20"/>
        </w:rPr>
        <w:t>sa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traženim</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količinama</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koje</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su</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navedene</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sz w:val="20"/>
          <w:szCs w:val="20"/>
        </w:rPr>
        <w:t>u</w:t>
      </w:r>
      <w:r w:rsidR="00897573" w:rsidRPr="00AE0806">
        <w:rPr>
          <w:rFonts w:asciiTheme="minorHAnsi" w:hAnsiTheme="minorHAnsi" w:cstheme="minorHAnsi"/>
          <w:bCs/>
          <w:iCs/>
          <w:sz w:val="20"/>
          <w:szCs w:val="20"/>
        </w:rPr>
        <w:t xml:space="preserve"> </w:t>
      </w:r>
      <w:r w:rsidRPr="00AE0806">
        <w:rPr>
          <w:rFonts w:asciiTheme="minorHAnsi" w:hAnsiTheme="minorHAnsi" w:cstheme="minorHAnsi"/>
          <w:bCs/>
          <w:iCs/>
          <w:color w:val="auto"/>
          <w:sz w:val="20"/>
          <w:szCs w:val="20"/>
        </w:rPr>
        <w:t>koloni</w:t>
      </w:r>
      <w:r w:rsidR="00897573" w:rsidRPr="00AE0806">
        <w:rPr>
          <w:rFonts w:asciiTheme="minorHAnsi" w:hAnsiTheme="minorHAnsi" w:cstheme="minorHAnsi"/>
          <w:bCs/>
          <w:iCs/>
          <w:color w:val="auto"/>
          <w:sz w:val="20"/>
          <w:szCs w:val="20"/>
        </w:rPr>
        <w:t xml:space="preserve"> 2.); </w:t>
      </w:r>
      <w:r w:rsidRPr="00AE0806">
        <w:rPr>
          <w:rFonts w:asciiTheme="minorHAnsi" w:hAnsiTheme="minorHAnsi" w:cstheme="minorHAnsi"/>
          <w:bCs/>
          <w:iCs/>
          <w:color w:val="auto"/>
          <w:sz w:val="20"/>
          <w:szCs w:val="20"/>
        </w:rPr>
        <w:t>Na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kraju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upisati</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ukupnu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cenu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predmeta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nabavke</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bez</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PDV</w:t>
      </w:r>
      <w:r w:rsidR="00897573" w:rsidRPr="00AE0806">
        <w:rPr>
          <w:rFonts w:asciiTheme="minorHAnsi" w:hAnsiTheme="minorHAnsi" w:cstheme="minorHAnsi"/>
          <w:bCs/>
          <w:iCs/>
          <w:color w:val="auto"/>
          <w:sz w:val="20"/>
          <w:szCs w:val="20"/>
        </w:rPr>
        <w:t>-</w:t>
      </w:r>
      <w:r w:rsidRPr="00AE0806">
        <w:rPr>
          <w:rFonts w:asciiTheme="minorHAnsi" w:hAnsiTheme="minorHAnsi" w:cstheme="minorHAnsi"/>
          <w:bCs/>
          <w:iCs/>
          <w:color w:val="auto"/>
          <w:sz w:val="20"/>
          <w:szCs w:val="20"/>
        </w:rPr>
        <w:t>a</w:t>
      </w:r>
      <w:r w:rsidR="00897573" w:rsidRPr="00AE0806">
        <w:rPr>
          <w:rFonts w:asciiTheme="minorHAnsi" w:hAnsiTheme="minorHAnsi" w:cstheme="minorHAnsi"/>
          <w:bCs/>
          <w:iCs/>
          <w:color w:val="auto"/>
          <w:sz w:val="20"/>
          <w:szCs w:val="20"/>
        </w:rPr>
        <w:t>.</w:t>
      </w:r>
    </w:p>
    <w:p w:rsidR="00897573" w:rsidRPr="00AE0806" w:rsidRDefault="00CF0064" w:rsidP="00897573">
      <w:pPr>
        <w:pStyle w:val="ListParagraph"/>
        <w:numPr>
          <w:ilvl w:val="0"/>
          <w:numId w:val="9"/>
        </w:numPr>
        <w:tabs>
          <w:tab w:val="left" w:pos="90"/>
        </w:tabs>
        <w:jc w:val="both"/>
        <w:rPr>
          <w:rFonts w:asciiTheme="minorHAnsi" w:hAnsiTheme="minorHAnsi" w:cstheme="minorHAnsi"/>
          <w:color w:val="auto"/>
          <w:sz w:val="20"/>
          <w:szCs w:val="20"/>
        </w:rPr>
      </w:pPr>
      <w:r w:rsidRPr="00AE0806">
        <w:rPr>
          <w:rFonts w:asciiTheme="minorHAnsi" w:hAnsiTheme="minorHAnsi" w:cstheme="minorHAnsi"/>
          <w:bCs/>
          <w:iCs/>
          <w:color w:val="auto"/>
          <w:sz w:val="20"/>
          <w:szCs w:val="20"/>
          <w:lang w:val="sr-Cyrl-CS"/>
        </w:rPr>
        <w:t>u</w:t>
      </w:r>
      <w:r w:rsidR="00245828" w:rsidRPr="00AE0806">
        <w:rPr>
          <w:rFonts w:asciiTheme="minorHAnsi" w:hAnsiTheme="minorHAnsi" w:cstheme="minorHAnsi"/>
          <w:bCs/>
          <w:iCs/>
          <w:color w:val="auto"/>
          <w:sz w:val="20"/>
          <w:szCs w:val="20"/>
          <w:lang w:val="sr-Cyrl-CS"/>
        </w:rPr>
        <w:t xml:space="preserve"> </w:t>
      </w:r>
      <w:r w:rsidRPr="00AE0806">
        <w:rPr>
          <w:rFonts w:asciiTheme="minorHAnsi" w:hAnsiTheme="minorHAnsi" w:cstheme="minorHAnsi"/>
          <w:bCs/>
          <w:iCs/>
          <w:color w:val="auto"/>
          <w:sz w:val="20"/>
          <w:szCs w:val="20"/>
          <w:lang w:val="sr-Cyrl-CS"/>
        </w:rPr>
        <w:t>kolonu</w:t>
      </w:r>
      <w:r w:rsidR="00897573" w:rsidRPr="00AE0806">
        <w:rPr>
          <w:rFonts w:asciiTheme="minorHAnsi" w:hAnsiTheme="minorHAnsi" w:cstheme="minorHAnsi"/>
          <w:bCs/>
          <w:iCs/>
          <w:color w:val="auto"/>
          <w:sz w:val="20"/>
          <w:szCs w:val="20"/>
          <w:lang w:val="sr-Cyrl-CS"/>
        </w:rPr>
        <w:t xml:space="preserve"> </w:t>
      </w:r>
      <w:r w:rsidR="005964BE" w:rsidRPr="00AE0806">
        <w:rPr>
          <w:rFonts w:asciiTheme="minorHAnsi" w:hAnsiTheme="minorHAnsi" w:cstheme="minorHAnsi"/>
          <w:bCs/>
          <w:iCs/>
          <w:color w:val="auto"/>
          <w:sz w:val="20"/>
          <w:szCs w:val="20"/>
        </w:rPr>
        <w:t>9</w:t>
      </w:r>
      <w:r w:rsidR="00897573" w:rsidRPr="00AE0806">
        <w:rPr>
          <w:rFonts w:asciiTheme="minorHAnsi" w:hAnsiTheme="minorHAnsi" w:cstheme="minorHAnsi"/>
          <w:bCs/>
          <w:iCs/>
          <w:color w:val="auto"/>
          <w:sz w:val="20"/>
          <w:szCs w:val="20"/>
        </w:rPr>
        <w:t xml:space="preserve">. </w:t>
      </w:r>
      <w:proofErr w:type="gramStart"/>
      <w:r w:rsidRPr="00AE0806">
        <w:rPr>
          <w:rFonts w:asciiTheme="minorHAnsi" w:hAnsiTheme="minorHAnsi" w:cstheme="minorHAnsi"/>
          <w:bCs/>
          <w:iCs/>
          <w:color w:val="auto"/>
          <w:sz w:val="20"/>
          <w:szCs w:val="20"/>
        </w:rPr>
        <w:t>upisati</w:t>
      </w:r>
      <w:proofErr w:type="gramEnd"/>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koliko</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iznosi</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ukupna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cena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sa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PDV</w:t>
      </w:r>
      <w:r w:rsidR="00897573" w:rsidRPr="00AE0806">
        <w:rPr>
          <w:rFonts w:asciiTheme="minorHAnsi" w:hAnsiTheme="minorHAnsi" w:cstheme="minorHAnsi"/>
          <w:bCs/>
          <w:iCs/>
          <w:color w:val="auto"/>
          <w:sz w:val="20"/>
          <w:szCs w:val="20"/>
        </w:rPr>
        <w:t>-</w:t>
      </w:r>
      <w:r w:rsidRPr="00AE0806">
        <w:rPr>
          <w:rFonts w:asciiTheme="minorHAnsi" w:hAnsiTheme="minorHAnsi" w:cstheme="minorHAnsi"/>
          <w:bCs/>
          <w:iCs/>
          <w:color w:val="auto"/>
          <w:sz w:val="20"/>
          <w:szCs w:val="20"/>
        </w:rPr>
        <w:t>om</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za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svaki</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traženi</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predmet</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javne</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nabavke</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i</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to</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tako</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što</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će</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pomnožiti</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jediničnu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cenu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sa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PDV</w:t>
      </w:r>
      <w:r w:rsidR="00897573" w:rsidRPr="00AE0806">
        <w:rPr>
          <w:rFonts w:asciiTheme="minorHAnsi" w:hAnsiTheme="minorHAnsi" w:cstheme="minorHAnsi"/>
          <w:bCs/>
          <w:iCs/>
          <w:color w:val="auto"/>
          <w:sz w:val="20"/>
          <w:szCs w:val="20"/>
        </w:rPr>
        <w:t>-</w:t>
      </w:r>
      <w:r w:rsidRPr="00AE0806">
        <w:rPr>
          <w:rFonts w:asciiTheme="minorHAnsi" w:hAnsiTheme="minorHAnsi" w:cstheme="minorHAnsi"/>
          <w:bCs/>
          <w:iCs/>
          <w:color w:val="auto"/>
          <w:sz w:val="20"/>
          <w:szCs w:val="20"/>
        </w:rPr>
        <w:t>om</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navedenu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koloni</w:t>
      </w:r>
      <w:r w:rsidR="00897573" w:rsidRPr="00AE0806">
        <w:rPr>
          <w:rFonts w:asciiTheme="minorHAnsi" w:hAnsiTheme="minorHAnsi" w:cstheme="minorHAnsi"/>
          <w:bCs/>
          <w:iCs/>
          <w:color w:val="auto"/>
          <w:sz w:val="20"/>
          <w:szCs w:val="20"/>
        </w:rPr>
        <w:t xml:space="preserve"> </w:t>
      </w:r>
      <w:r w:rsidR="005964BE" w:rsidRPr="00AE0806">
        <w:rPr>
          <w:rFonts w:asciiTheme="minorHAnsi" w:hAnsiTheme="minorHAnsi" w:cstheme="minorHAnsi"/>
          <w:bCs/>
          <w:iCs/>
          <w:color w:val="auto"/>
          <w:sz w:val="20"/>
          <w:szCs w:val="20"/>
        </w:rPr>
        <w:t>7</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sa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traženim</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količinama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koje</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su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navedene</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koloni</w:t>
      </w:r>
      <w:r w:rsidR="005964BE" w:rsidRPr="00AE0806">
        <w:rPr>
          <w:rFonts w:asciiTheme="minorHAnsi" w:hAnsiTheme="minorHAnsi" w:cstheme="minorHAnsi"/>
          <w:bCs/>
          <w:iCs/>
          <w:color w:val="auto"/>
          <w:sz w:val="20"/>
          <w:szCs w:val="20"/>
        </w:rPr>
        <w:t xml:space="preserve"> 3</w:t>
      </w:r>
      <w:r w:rsidR="00897573" w:rsidRPr="00AE0806">
        <w:rPr>
          <w:rFonts w:asciiTheme="minorHAnsi" w:hAnsiTheme="minorHAnsi" w:cstheme="minorHAnsi"/>
          <w:bCs/>
          <w:iCs/>
          <w:color w:val="auto"/>
          <w:sz w:val="20"/>
          <w:szCs w:val="20"/>
        </w:rPr>
        <w:t>.</w:t>
      </w:r>
      <w:r w:rsidR="005964BE" w:rsidRPr="00AE0806">
        <w:rPr>
          <w:rFonts w:asciiTheme="minorHAnsi" w:hAnsiTheme="minorHAnsi" w:cstheme="minorHAnsi"/>
          <w:bCs/>
          <w:iCs/>
          <w:color w:val="auto"/>
          <w:sz w:val="20"/>
          <w:szCs w:val="20"/>
        </w:rPr>
        <w:t xml:space="preserve"> i 5.</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Na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kraju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upisati</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ukupnu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cenu</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predmeta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nabavke</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sa</w:t>
      </w:r>
      <w:r w:rsidR="00897573" w:rsidRPr="00AE0806">
        <w:rPr>
          <w:rFonts w:asciiTheme="minorHAnsi" w:hAnsiTheme="minorHAnsi" w:cstheme="minorHAnsi"/>
          <w:bCs/>
          <w:iCs/>
          <w:color w:val="auto"/>
          <w:sz w:val="20"/>
          <w:szCs w:val="20"/>
        </w:rPr>
        <w:t xml:space="preserve"> </w:t>
      </w:r>
      <w:r w:rsidRPr="00AE0806">
        <w:rPr>
          <w:rFonts w:asciiTheme="minorHAnsi" w:hAnsiTheme="minorHAnsi" w:cstheme="minorHAnsi"/>
          <w:bCs/>
          <w:iCs/>
          <w:color w:val="auto"/>
          <w:sz w:val="20"/>
          <w:szCs w:val="20"/>
        </w:rPr>
        <w:t>PDV</w:t>
      </w:r>
      <w:r w:rsidR="00897573" w:rsidRPr="00AE0806">
        <w:rPr>
          <w:rFonts w:asciiTheme="minorHAnsi" w:hAnsiTheme="minorHAnsi" w:cstheme="minorHAnsi"/>
          <w:bCs/>
          <w:iCs/>
          <w:color w:val="auto"/>
          <w:sz w:val="20"/>
          <w:szCs w:val="20"/>
        </w:rPr>
        <w:t>-</w:t>
      </w:r>
      <w:r w:rsidRPr="00AE0806">
        <w:rPr>
          <w:rFonts w:asciiTheme="minorHAnsi" w:hAnsiTheme="minorHAnsi" w:cstheme="minorHAnsi"/>
          <w:bCs/>
          <w:iCs/>
          <w:color w:val="auto"/>
          <w:sz w:val="20"/>
          <w:szCs w:val="20"/>
        </w:rPr>
        <w:t>om</w:t>
      </w:r>
      <w:r w:rsidR="00897573" w:rsidRPr="00AE0806">
        <w:rPr>
          <w:rFonts w:asciiTheme="minorHAnsi" w:hAnsiTheme="minorHAnsi" w:cstheme="minorHAnsi"/>
          <w:bCs/>
          <w:iCs/>
          <w:color w:val="auto"/>
          <w:sz w:val="20"/>
          <w:szCs w:val="20"/>
        </w:rPr>
        <w:t>.</w:t>
      </w:r>
    </w:p>
    <w:p w:rsidR="00897573" w:rsidRPr="00AE0806" w:rsidRDefault="00897573" w:rsidP="00897573">
      <w:pPr>
        <w:pStyle w:val="ListParagraph"/>
        <w:tabs>
          <w:tab w:val="left" w:pos="90"/>
        </w:tabs>
        <w:ind w:left="90"/>
        <w:jc w:val="both"/>
        <w:rPr>
          <w:rFonts w:asciiTheme="minorHAnsi" w:hAnsiTheme="minorHAnsi" w:cstheme="minorHAnsi"/>
          <w:sz w:val="20"/>
          <w:szCs w:val="20"/>
        </w:rPr>
      </w:pPr>
    </w:p>
    <w:tbl>
      <w:tblPr>
        <w:tblW w:w="0" w:type="auto"/>
        <w:tblLayout w:type="fixed"/>
        <w:tblLook w:val="0000"/>
      </w:tblPr>
      <w:tblGrid>
        <w:gridCol w:w="3080"/>
        <w:gridCol w:w="3068"/>
        <w:gridCol w:w="3094"/>
      </w:tblGrid>
      <w:tr w:rsidR="00897573" w:rsidRPr="00AE0806" w:rsidTr="00FD382C">
        <w:tc>
          <w:tcPr>
            <w:tcW w:w="3080" w:type="dxa"/>
            <w:shd w:val="clear" w:color="auto" w:fill="auto"/>
            <w:vAlign w:val="center"/>
          </w:tcPr>
          <w:p w:rsidR="00897573" w:rsidRPr="00AE0806" w:rsidRDefault="00CF0064" w:rsidP="00FD382C">
            <w:pPr>
              <w:pStyle w:val="BodyText2"/>
              <w:spacing w:line="100" w:lineRule="atLeast"/>
              <w:jc w:val="center"/>
              <w:rPr>
                <w:rFonts w:asciiTheme="minorHAnsi" w:hAnsiTheme="minorHAnsi" w:cstheme="minorHAnsi"/>
                <w:sz w:val="20"/>
                <w:szCs w:val="20"/>
              </w:rPr>
            </w:pPr>
            <w:r w:rsidRPr="00AE0806">
              <w:rPr>
                <w:rFonts w:asciiTheme="minorHAnsi" w:hAnsiTheme="minorHAnsi" w:cstheme="minorHAnsi"/>
                <w:sz w:val="20"/>
                <w:szCs w:val="20"/>
              </w:rPr>
              <w:t>Datum</w:t>
            </w:r>
            <w:r w:rsidR="00897573" w:rsidRPr="00AE0806">
              <w:rPr>
                <w:rFonts w:asciiTheme="minorHAnsi" w:hAnsiTheme="minorHAnsi" w:cstheme="minorHAnsi"/>
                <w:sz w:val="20"/>
                <w:szCs w:val="20"/>
              </w:rPr>
              <w:t>:</w:t>
            </w:r>
          </w:p>
        </w:tc>
        <w:tc>
          <w:tcPr>
            <w:tcW w:w="3068" w:type="dxa"/>
            <w:shd w:val="clear" w:color="auto" w:fill="auto"/>
            <w:vAlign w:val="center"/>
          </w:tcPr>
          <w:p w:rsidR="00897573" w:rsidRPr="00AE0806" w:rsidRDefault="00CF0064" w:rsidP="00FD382C">
            <w:pPr>
              <w:pStyle w:val="BodyText2"/>
              <w:spacing w:line="100" w:lineRule="atLeast"/>
              <w:jc w:val="center"/>
              <w:rPr>
                <w:rFonts w:asciiTheme="minorHAnsi" w:hAnsiTheme="minorHAnsi" w:cstheme="minorHAnsi"/>
                <w:sz w:val="20"/>
                <w:szCs w:val="20"/>
              </w:rPr>
            </w:pPr>
            <w:r w:rsidRPr="00AE0806">
              <w:rPr>
                <w:rFonts w:asciiTheme="minorHAnsi" w:hAnsiTheme="minorHAnsi" w:cstheme="minorHAnsi"/>
                <w:sz w:val="20"/>
                <w:szCs w:val="20"/>
              </w:rPr>
              <w:t>M</w:t>
            </w:r>
            <w:r w:rsidR="00897573" w:rsidRPr="00AE0806">
              <w:rPr>
                <w:rFonts w:asciiTheme="minorHAnsi" w:hAnsiTheme="minorHAnsi" w:cstheme="minorHAnsi"/>
                <w:sz w:val="20"/>
                <w:szCs w:val="20"/>
              </w:rPr>
              <w:t>.</w:t>
            </w:r>
            <w:r w:rsidRPr="00AE0806">
              <w:rPr>
                <w:rFonts w:asciiTheme="minorHAnsi" w:hAnsiTheme="minorHAnsi" w:cstheme="minorHAnsi"/>
                <w:sz w:val="20"/>
                <w:szCs w:val="20"/>
              </w:rPr>
              <w:t>P</w:t>
            </w:r>
            <w:r w:rsidR="00897573" w:rsidRPr="00AE0806">
              <w:rPr>
                <w:rFonts w:asciiTheme="minorHAnsi" w:hAnsiTheme="minorHAnsi" w:cstheme="minorHAnsi"/>
                <w:sz w:val="20"/>
                <w:szCs w:val="20"/>
              </w:rPr>
              <w:t>.</w:t>
            </w:r>
          </w:p>
        </w:tc>
        <w:tc>
          <w:tcPr>
            <w:tcW w:w="3094" w:type="dxa"/>
            <w:shd w:val="clear" w:color="auto" w:fill="auto"/>
            <w:vAlign w:val="center"/>
          </w:tcPr>
          <w:p w:rsidR="00897573" w:rsidRPr="00AE0806" w:rsidRDefault="00CF0064" w:rsidP="00FD382C">
            <w:pPr>
              <w:pStyle w:val="BodyText2"/>
              <w:spacing w:line="100" w:lineRule="atLeast"/>
              <w:jc w:val="center"/>
              <w:rPr>
                <w:rFonts w:asciiTheme="minorHAnsi" w:hAnsiTheme="minorHAnsi" w:cstheme="minorHAnsi"/>
                <w:sz w:val="20"/>
                <w:szCs w:val="20"/>
              </w:rPr>
            </w:pPr>
            <w:r w:rsidRPr="00AE0806">
              <w:rPr>
                <w:rFonts w:asciiTheme="minorHAnsi" w:hAnsiTheme="minorHAnsi" w:cstheme="minorHAnsi"/>
                <w:sz w:val="20"/>
                <w:szCs w:val="20"/>
              </w:rPr>
              <w:t>Potpis</w:t>
            </w:r>
            <w:r w:rsidR="00897573" w:rsidRPr="00AE0806">
              <w:rPr>
                <w:rFonts w:asciiTheme="minorHAnsi" w:hAnsiTheme="minorHAnsi" w:cstheme="minorHAnsi"/>
                <w:sz w:val="20"/>
                <w:szCs w:val="20"/>
              </w:rPr>
              <w:t xml:space="preserve"> </w:t>
            </w:r>
            <w:r w:rsidRPr="00AE0806">
              <w:rPr>
                <w:rFonts w:asciiTheme="minorHAnsi" w:hAnsiTheme="minorHAnsi" w:cstheme="minorHAnsi"/>
                <w:sz w:val="20"/>
                <w:szCs w:val="20"/>
              </w:rPr>
              <w:t>ponuđača</w:t>
            </w:r>
          </w:p>
        </w:tc>
      </w:tr>
      <w:tr w:rsidR="00897573" w:rsidRPr="00AE0806" w:rsidTr="00FD382C">
        <w:tc>
          <w:tcPr>
            <w:tcW w:w="3080" w:type="dxa"/>
            <w:tcBorders>
              <w:bottom w:val="single" w:sz="4" w:space="0" w:color="000000"/>
            </w:tcBorders>
            <w:shd w:val="clear" w:color="auto" w:fill="auto"/>
          </w:tcPr>
          <w:p w:rsidR="00897573" w:rsidRPr="00AE0806" w:rsidRDefault="00897573" w:rsidP="00FD382C">
            <w:pPr>
              <w:pStyle w:val="BodyText2"/>
              <w:snapToGrid w:val="0"/>
              <w:spacing w:line="100" w:lineRule="atLeast"/>
              <w:jc w:val="both"/>
              <w:rPr>
                <w:rFonts w:asciiTheme="minorHAnsi" w:hAnsiTheme="minorHAnsi" w:cstheme="minorHAnsi"/>
                <w:sz w:val="20"/>
                <w:szCs w:val="20"/>
              </w:rPr>
            </w:pPr>
          </w:p>
        </w:tc>
        <w:tc>
          <w:tcPr>
            <w:tcW w:w="3068" w:type="dxa"/>
            <w:shd w:val="clear" w:color="auto" w:fill="auto"/>
          </w:tcPr>
          <w:p w:rsidR="00897573" w:rsidRPr="00AE0806" w:rsidRDefault="00897573" w:rsidP="00FD382C">
            <w:pPr>
              <w:pStyle w:val="BodyText2"/>
              <w:snapToGrid w:val="0"/>
              <w:spacing w:line="100" w:lineRule="atLeast"/>
              <w:jc w:val="both"/>
              <w:rPr>
                <w:rFonts w:asciiTheme="minorHAnsi" w:hAnsiTheme="minorHAnsi" w:cstheme="minorHAnsi"/>
                <w:sz w:val="20"/>
                <w:szCs w:val="20"/>
              </w:rPr>
            </w:pPr>
          </w:p>
        </w:tc>
        <w:tc>
          <w:tcPr>
            <w:tcW w:w="3094" w:type="dxa"/>
            <w:tcBorders>
              <w:bottom w:val="single" w:sz="4" w:space="0" w:color="000000"/>
            </w:tcBorders>
            <w:shd w:val="clear" w:color="auto" w:fill="auto"/>
          </w:tcPr>
          <w:p w:rsidR="00897573" w:rsidRPr="00AE0806" w:rsidRDefault="00897573" w:rsidP="00FD382C">
            <w:pPr>
              <w:pStyle w:val="BodyText2"/>
              <w:snapToGrid w:val="0"/>
              <w:spacing w:line="100" w:lineRule="atLeast"/>
              <w:jc w:val="both"/>
              <w:rPr>
                <w:rFonts w:asciiTheme="minorHAnsi" w:hAnsiTheme="minorHAnsi" w:cstheme="minorHAnsi"/>
                <w:sz w:val="20"/>
                <w:szCs w:val="20"/>
              </w:rPr>
            </w:pPr>
          </w:p>
        </w:tc>
      </w:tr>
    </w:tbl>
    <w:p w:rsidR="00897573" w:rsidRPr="00AE0806" w:rsidRDefault="00897573" w:rsidP="00897573">
      <w:pPr>
        <w:jc w:val="both"/>
        <w:rPr>
          <w:rFonts w:asciiTheme="minorHAnsi" w:hAnsiTheme="minorHAnsi" w:cstheme="minorHAnsi"/>
          <w:sz w:val="20"/>
          <w:szCs w:val="20"/>
        </w:rPr>
      </w:pPr>
    </w:p>
    <w:p w:rsidR="00897573" w:rsidRPr="00AE0806" w:rsidRDefault="00897573"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741ECF" w:rsidRPr="00AE0806" w:rsidRDefault="00741ECF"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FE2F50" w:rsidRPr="00AE0806" w:rsidRDefault="00FE2F50" w:rsidP="00897573">
      <w:pPr>
        <w:rPr>
          <w:rFonts w:asciiTheme="minorHAnsi" w:hAnsiTheme="minorHAnsi" w:cstheme="minorHAnsi"/>
          <w:b/>
          <w:bCs/>
          <w:i/>
          <w:iCs/>
          <w:sz w:val="20"/>
          <w:szCs w:val="20"/>
        </w:rPr>
      </w:pPr>
    </w:p>
    <w:p w:rsidR="00FE2F50" w:rsidRPr="00AE0806" w:rsidRDefault="00FE2F50"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897573" w:rsidRDefault="00897573" w:rsidP="00897573">
      <w:pPr>
        <w:rPr>
          <w:rFonts w:asciiTheme="minorHAnsi" w:hAnsiTheme="minorHAnsi" w:cstheme="minorHAnsi"/>
          <w:b/>
          <w:bCs/>
          <w:i/>
          <w:iCs/>
          <w:sz w:val="20"/>
          <w:szCs w:val="20"/>
        </w:rPr>
      </w:pPr>
    </w:p>
    <w:p w:rsidR="00321340" w:rsidRDefault="00321340" w:rsidP="00897573">
      <w:pPr>
        <w:rPr>
          <w:rFonts w:asciiTheme="minorHAnsi" w:hAnsiTheme="minorHAnsi" w:cstheme="minorHAnsi"/>
          <w:b/>
          <w:bCs/>
          <w:i/>
          <w:iCs/>
          <w:sz w:val="20"/>
          <w:szCs w:val="20"/>
        </w:rPr>
      </w:pPr>
    </w:p>
    <w:p w:rsidR="00321340" w:rsidRDefault="00321340" w:rsidP="00897573">
      <w:pPr>
        <w:rPr>
          <w:rFonts w:asciiTheme="minorHAnsi" w:hAnsiTheme="minorHAnsi" w:cstheme="minorHAnsi"/>
          <w:b/>
          <w:bCs/>
          <w:i/>
          <w:iCs/>
          <w:sz w:val="20"/>
          <w:szCs w:val="20"/>
        </w:rPr>
      </w:pPr>
    </w:p>
    <w:p w:rsidR="00321340" w:rsidRDefault="00321340" w:rsidP="00897573">
      <w:pPr>
        <w:rPr>
          <w:rFonts w:asciiTheme="minorHAnsi" w:hAnsiTheme="minorHAnsi" w:cstheme="minorHAnsi"/>
          <w:b/>
          <w:bCs/>
          <w:i/>
          <w:iCs/>
          <w:sz w:val="20"/>
          <w:szCs w:val="20"/>
        </w:rPr>
      </w:pPr>
    </w:p>
    <w:p w:rsidR="00321340" w:rsidRDefault="00321340" w:rsidP="00897573">
      <w:pPr>
        <w:rPr>
          <w:rFonts w:asciiTheme="minorHAnsi" w:hAnsiTheme="minorHAnsi" w:cstheme="minorHAnsi"/>
          <w:b/>
          <w:bCs/>
          <w:i/>
          <w:iCs/>
          <w:sz w:val="20"/>
          <w:szCs w:val="20"/>
        </w:rPr>
      </w:pPr>
    </w:p>
    <w:p w:rsidR="00321340" w:rsidRDefault="00321340" w:rsidP="00897573">
      <w:pPr>
        <w:rPr>
          <w:rFonts w:asciiTheme="minorHAnsi" w:hAnsiTheme="minorHAnsi" w:cstheme="minorHAnsi"/>
          <w:b/>
          <w:bCs/>
          <w:i/>
          <w:iCs/>
          <w:sz w:val="20"/>
          <w:szCs w:val="20"/>
        </w:rPr>
      </w:pPr>
    </w:p>
    <w:p w:rsidR="00321340" w:rsidRDefault="00321340" w:rsidP="00897573">
      <w:pPr>
        <w:rPr>
          <w:rFonts w:asciiTheme="minorHAnsi" w:hAnsiTheme="minorHAnsi" w:cstheme="minorHAnsi"/>
          <w:b/>
          <w:bCs/>
          <w:i/>
          <w:iCs/>
          <w:sz w:val="20"/>
          <w:szCs w:val="20"/>
        </w:rPr>
      </w:pPr>
    </w:p>
    <w:p w:rsidR="00321340" w:rsidRPr="00AE0806" w:rsidRDefault="00321340" w:rsidP="00897573">
      <w:pPr>
        <w:rPr>
          <w:rFonts w:asciiTheme="minorHAnsi" w:hAnsiTheme="minorHAnsi" w:cstheme="minorHAnsi"/>
          <w:b/>
          <w:bCs/>
          <w:i/>
          <w:iCs/>
          <w:sz w:val="20"/>
          <w:szCs w:val="20"/>
        </w:rPr>
      </w:pPr>
    </w:p>
    <w:p w:rsidR="00897573" w:rsidRPr="00AE0806" w:rsidRDefault="00897573" w:rsidP="00897573">
      <w:pPr>
        <w:rPr>
          <w:rFonts w:asciiTheme="minorHAnsi" w:hAnsiTheme="minorHAnsi" w:cstheme="minorHAnsi"/>
          <w:b/>
          <w:bCs/>
          <w:i/>
          <w:iCs/>
          <w:sz w:val="20"/>
          <w:szCs w:val="20"/>
        </w:rPr>
      </w:pPr>
    </w:p>
    <w:p w:rsidR="00897573" w:rsidRDefault="00897573" w:rsidP="00897573">
      <w:pPr>
        <w:rPr>
          <w:rFonts w:asciiTheme="minorHAnsi" w:hAnsiTheme="minorHAnsi" w:cstheme="minorHAnsi"/>
          <w:b/>
          <w:bCs/>
          <w:i/>
          <w:iCs/>
          <w:sz w:val="20"/>
          <w:szCs w:val="20"/>
        </w:rPr>
      </w:pPr>
    </w:p>
    <w:p w:rsidR="0092517D" w:rsidRPr="00AE0806" w:rsidRDefault="0092517D" w:rsidP="00897573">
      <w:pPr>
        <w:rPr>
          <w:rFonts w:asciiTheme="minorHAnsi" w:hAnsiTheme="minorHAnsi" w:cstheme="minorHAnsi"/>
          <w:b/>
          <w:bCs/>
          <w:i/>
          <w:iCs/>
          <w:sz w:val="20"/>
          <w:szCs w:val="20"/>
        </w:rPr>
      </w:pPr>
    </w:p>
    <w:p w:rsidR="00D511B0" w:rsidRPr="00AE0806" w:rsidRDefault="00D511B0" w:rsidP="00897573">
      <w:pPr>
        <w:keepLines/>
        <w:tabs>
          <w:tab w:val="left" w:pos="-2977"/>
          <w:tab w:val="right" w:pos="4820"/>
        </w:tabs>
        <w:suppressAutoHyphens w:val="0"/>
        <w:spacing w:before="60" w:line="240" w:lineRule="auto"/>
        <w:jc w:val="right"/>
        <w:rPr>
          <w:rFonts w:asciiTheme="minorHAnsi" w:eastAsia="Times New Roman" w:hAnsiTheme="minorHAnsi" w:cstheme="minorHAnsi"/>
          <w:b/>
          <w:bCs/>
          <w:noProof/>
          <w:color w:val="auto"/>
          <w:kern w:val="0"/>
          <w:sz w:val="20"/>
          <w:szCs w:val="20"/>
          <w:lang w:eastAsia="en-US"/>
        </w:rPr>
      </w:pPr>
    </w:p>
    <w:p w:rsidR="00321340" w:rsidRDefault="00321340" w:rsidP="0092517D">
      <w:pPr>
        <w:spacing w:line="240" w:lineRule="auto"/>
        <w:ind w:left="851"/>
        <w:jc w:val="center"/>
        <w:rPr>
          <w:rFonts w:asciiTheme="minorHAnsi" w:hAnsiTheme="minorHAnsi" w:cstheme="minorHAnsi"/>
          <w:b/>
          <w:bCs/>
          <w:i/>
          <w:iCs/>
          <w:sz w:val="20"/>
          <w:szCs w:val="20"/>
        </w:rPr>
      </w:pPr>
    </w:p>
    <w:p w:rsidR="006D1B2F" w:rsidRDefault="006D1B2F" w:rsidP="00321340">
      <w:pPr>
        <w:spacing w:line="240" w:lineRule="auto"/>
        <w:ind w:left="851"/>
        <w:jc w:val="center"/>
        <w:rPr>
          <w:rFonts w:asciiTheme="minorHAnsi" w:hAnsiTheme="minorHAnsi" w:cstheme="minorHAnsi"/>
          <w:b/>
          <w:bCs/>
          <w:i/>
          <w:iCs/>
          <w:sz w:val="20"/>
          <w:szCs w:val="20"/>
        </w:rPr>
      </w:pPr>
      <w:r w:rsidRPr="00AE0806">
        <w:rPr>
          <w:rFonts w:asciiTheme="minorHAnsi" w:hAnsiTheme="minorHAnsi" w:cstheme="minorHAnsi"/>
          <w:b/>
          <w:bCs/>
          <w:i/>
          <w:iCs/>
          <w:sz w:val="20"/>
          <w:szCs w:val="20"/>
        </w:rPr>
        <w:t xml:space="preserve">MODEL </w:t>
      </w:r>
      <w:r w:rsidR="00321340">
        <w:rPr>
          <w:rFonts w:asciiTheme="minorHAnsi" w:hAnsiTheme="minorHAnsi" w:cstheme="minorHAnsi"/>
          <w:b/>
          <w:bCs/>
          <w:i/>
          <w:iCs/>
          <w:sz w:val="20"/>
          <w:szCs w:val="20"/>
        </w:rPr>
        <w:t>UGOVORA O NABAVCI</w:t>
      </w:r>
      <w:r w:rsidRPr="00AE0806">
        <w:rPr>
          <w:rFonts w:asciiTheme="minorHAnsi" w:hAnsiTheme="minorHAnsi" w:cstheme="minorHAnsi"/>
          <w:b/>
          <w:bCs/>
          <w:i/>
          <w:iCs/>
          <w:sz w:val="20"/>
          <w:szCs w:val="20"/>
        </w:rPr>
        <w:t xml:space="preserve"> </w:t>
      </w:r>
    </w:p>
    <w:p w:rsidR="00321340" w:rsidRPr="00321340" w:rsidRDefault="00321340" w:rsidP="00321340">
      <w:pPr>
        <w:spacing w:line="240" w:lineRule="auto"/>
        <w:jc w:val="center"/>
        <w:rPr>
          <w:rFonts w:asciiTheme="minorHAnsi" w:hAnsiTheme="minorHAnsi" w:cstheme="minorHAnsi"/>
          <w:b/>
          <w:bCs/>
          <w:i/>
          <w:iCs/>
          <w:sz w:val="20"/>
          <w:szCs w:val="20"/>
        </w:rPr>
      </w:pPr>
      <w:r w:rsidRPr="00321340">
        <w:rPr>
          <w:rFonts w:asciiTheme="minorHAnsi" w:hAnsiTheme="minorHAnsi" w:cstheme="minorHAnsi"/>
          <w:b/>
          <w:bCs/>
          <w:i/>
          <w:iCs/>
          <w:sz w:val="20"/>
          <w:szCs w:val="20"/>
        </w:rPr>
        <w:t>USLUGE-DEZINFEKCIJE- DEZINSEKCIJE–DERATIZACIJE (DDD) ZA POTREBE OPŠTE BOLNICE PIROT</w:t>
      </w:r>
    </w:p>
    <w:p w:rsidR="00321340" w:rsidRPr="00321340" w:rsidRDefault="00321340" w:rsidP="00321340">
      <w:pPr>
        <w:spacing w:line="240" w:lineRule="auto"/>
        <w:jc w:val="center"/>
        <w:rPr>
          <w:rFonts w:asciiTheme="minorHAnsi" w:hAnsiTheme="minorHAnsi" w:cstheme="minorHAnsi"/>
          <w:b/>
          <w:bCs/>
          <w:i/>
          <w:iCs/>
          <w:sz w:val="20"/>
          <w:szCs w:val="20"/>
        </w:rPr>
      </w:pPr>
      <w:r w:rsidRPr="00321340">
        <w:rPr>
          <w:rFonts w:asciiTheme="minorHAnsi" w:hAnsiTheme="minorHAnsi" w:cstheme="minorHAnsi"/>
          <w:b/>
          <w:bCs/>
          <w:i/>
          <w:iCs/>
          <w:sz w:val="20"/>
          <w:szCs w:val="20"/>
        </w:rPr>
        <w:t>REFERENTNI BROJ PREDMETA NABAVKE: 05-94-0</w:t>
      </w:r>
    </w:p>
    <w:p w:rsidR="00321340" w:rsidRPr="00AE0806" w:rsidRDefault="00321340" w:rsidP="00321340">
      <w:pPr>
        <w:spacing w:line="240" w:lineRule="auto"/>
        <w:ind w:left="851"/>
        <w:jc w:val="center"/>
        <w:rPr>
          <w:rFonts w:asciiTheme="minorHAnsi" w:hAnsiTheme="minorHAnsi" w:cstheme="minorHAnsi"/>
          <w:b/>
          <w:bCs/>
          <w:i/>
          <w:iCs/>
          <w:sz w:val="20"/>
          <w:szCs w:val="20"/>
        </w:rPr>
      </w:pPr>
    </w:p>
    <w:p w:rsidR="006D1B2F" w:rsidRPr="00AE0806" w:rsidRDefault="006D1B2F" w:rsidP="006D1B2F">
      <w:pPr>
        <w:spacing w:line="240" w:lineRule="auto"/>
        <w:rPr>
          <w:rFonts w:asciiTheme="minorHAnsi" w:hAnsiTheme="minorHAnsi" w:cstheme="minorHAnsi"/>
          <w:b/>
          <w:bCs/>
          <w:sz w:val="20"/>
          <w:szCs w:val="20"/>
          <w:lang w:val="sr-Latn-CS"/>
        </w:rPr>
      </w:pPr>
      <w:r w:rsidRPr="00AE0806">
        <w:rPr>
          <w:rFonts w:asciiTheme="minorHAnsi" w:hAnsiTheme="minorHAnsi" w:cstheme="minorHAnsi"/>
          <w:b/>
          <w:bCs/>
          <w:sz w:val="20"/>
          <w:szCs w:val="20"/>
          <w:lang w:val="sr-Cyrl-CS"/>
        </w:rPr>
        <w:t>NARUČILAC:</w:t>
      </w:r>
    </w:p>
    <w:p w:rsidR="006D1B2F" w:rsidRPr="00AE0806" w:rsidRDefault="006D1B2F" w:rsidP="006D1B2F">
      <w:pPr>
        <w:spacing w:line="240" w:lineRule="auto"/>
        <w:rPr>
          <w:rFonts w:asciiTheme="minorHAnsi" w:hAnsiTheme="minorHAnsi" w:cstheme="minorHAnsi"/>
          <w:b/>
          <w:bCs/>
          <w:sz w:val="20"/>
          <w:szCs w:val="20"/>
          <w:lang w:val="sr-Cyrl-CS"/>
        </w:rPr>
      </w:pPr>
      <w:r w:rsidRPr="00AE0806">
        <w:rPr>
          <w:rFonts w:asciiTheme="minorHAnsi" w:hAnsiTheme="minorHAnsi" w:cstheme="minorHAnsi"/>
          <w:bCs/>
          <w:spacing w:val="-3"/>
          <w:sz w:val="20"/>
          <w:szCs w:val="20"/>
          <w:lang w:val="hr-HR"/>
        </w:rPr>
        <w:t>Opšta bolnica Pirot</w:t>
      </w:r>
      <w:r w:rsidRPr="00AE0806">
        <w:rPr>
          <w:rFonts w:asciiTheme="minorHAnsi" w:hAnsiTheme="minorHAnsi" w:cstheme="minorHAnsi"/>
          <w:b/>
          <w:bCs/>
          <w:spacing w:val="-3"/>
          <w:sz w:val="20"/>
          <w:szCs w:val="20"/>
          <w:lang w:val="hr-HR"/>
        </w:rPr>
        <w:t xml:space="preserve">, </w:t>
      </w:r>
      <w:r w:rsidRPr="00AE0806">
        <w:rPr>
          <w:rFonts w:asciiTheme="minorHAnsi" w:hAnsiTheme="minorHAnsi" w:cstheme="minorHAnsi"/>
          <w:sz w:val="20"/>
          <w:szCs w:val="20"/>
          <w:lang w:val="sl-SI"/>
        </w:rPr>
        <w:t xml:space="preserve">sa sedištem u </w:t>
      </w:r>
      <w:r w:rsidRPr="00AE0806">
        <w:rPr>
          <w:rFonts w:asciiTheme="minorHAnsi" w:hAnsiTheme="minorHAnsi" w:cstheme="minorHAnsi"/>
          <w:spacing w:val="-3"/>
          <w:sz w:val="20"/>
          <w:szCs w:val="20"/>
          <w:lang w:val="hr-HR"/>
        </w:rPr>
        <w:t xml:space="preserve">Pirotu, ulica Vojvode Momčila bb, koga zastupa  </w:t>
      </w:r>
      <w:r w:rsidR="00321340">
        <w:rPr>
          <w:rFonts w:asciiTheme="minorHAnsi" w:hAnsiTheme="minorHAnsi" w:cstheme="minorHAnsi"/>
          <w:spacing w:val="-3"/>
          <w:sz w:val="20"/>
          <w:szCs w:val="20"/>
          <w:lang w:val="hr-HR"/>
        </w:rPr>
        <w:t xml:space="preserve">vd </w:t>
      </w:r>
      <w:r w:rsidRPr="00AE0806">
        <w:rPr>
          <w:rFonts w:asciiTheme="minorHAnsi" w:hAnsiTheme="minorHAnsi" w:cstheme="minorHAnsi"/>
          <w:spacing w:val="-3"/>
          <w:sz w:val="20"/>
          <w:szCs w:val="20"/>
          <w:lang w:val="hr-HR"/>
        </w:rPr>
        <w:t xml:space="preserve">direktor, dr </w:t>
      </w:r>
      <w:r w:rsidR="00321340">
        <w:rPr>
          <w:rFonts w:asciiTheme="minorHAnsi" w:hAnsiTheme="minorHAnsi" w:cstheme="minorHAnsi"/>
          <w:spacing w:val="-3"/>
          <w:sz w:val="20"/>
          <w:szCs w:val="20"/>
          <w:lang w:val="hr-HR"/>
        </w:rPr>
        <w:t>Momčilo Bojkić</w:t>
      </w:r>
      <w:r w:rsidRPr="00AE0806">
        <w:rPr>
          <w:rFonts w:asciiTheme="minorHAnsi" w:hAnsiTheme="minorHAnsi" w:cstheme="minorHAnsi"/>
          <w:spacing w:val="-3"/>
          <w:sz w:val="20"/>
          <w:szCs w:val="20"/>
          <w:lang w:val="hr-HR"/>
        </w:rPr>
        <w:t xml:space="preserve">, tekući račun broj: 840-815667-49, </w:t>
      </w:r>
      <w:r w:rsidRPr="00AE0806">
        <w:rPr>
          <w:rFonts w:asciiTheme="minorHAnsi" w:hAnsiTheme="minorHAnsi" w:cstheme="minorHAnsi"/>
          <w:sz w:val="20"/>
          <w:szCs w:val="20"/>
          <w:lang w:val="sr-Latn-CS"/>
        </w:rPr>
        <w:t>poreski indentifikacioni broj: 107155690</w:t>
      </w:r>
      <w:r w:rsidRPr="00AE0806">
        <w:rPr>
          <w:rFonts w:asciiTheme="minorHAnsi" w:hAnsiTheme="minorHAnsi" w:cstheme="minorHAnsi"/>
          <w:b/>
          <w:bCs/>
          <w:sz w:val="20"/>
          <w:szCs w:val="20"/>
          <w:lang w:val="sr-Cyrl-CS"/>
        </w:rPr>
        <w:t xml:space="preserve"> </w:t>
      </w:r>
    </w:p>
    <w:p w:rsidR="006D1B2F" w:rsidRPr="00AE0806" w:rsidRDefault="006D1B2F" w:rsidP="006D1B2F">
      <w:pPr>
        <w:spacing w:line="240" w:lineRule="auto"/>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w:t>
      </w:r>
      <w:r w:rsidRPr="00AE0806">
        <w:rPr>
          <w:rFonts w:asciiTheme="minorHAnsi" w:hAnsiTheme="minorHAnsi" w:cstheme="minorHAnsi"/>
          <w:b/>
          <w:bCs/>
          <w:sz w:val="20"/>
          <w:szCs w:val="20"/>
          <w:lang w:val="sr-Cyrl-CS"/>
        </w:rPr>
        <w:t>u daljem tekstu: Naručilac</w:t>
      </w:r>
      <w:r w:rsidRPr="00AE0806">
        <w:rPr>
          <w:rFonts w:asciiTheme="minorHAnsi" w:hAnsiTheme="minorHAnsi" w:cstheme="minorHAnsi"/>
          <w:bCs/>
          <w:sz w:val="20"/>
          <w:szCs w:val="20"/>
          <w:lang w:val="sr-Cyrl-CS"/>
        </w:rPr>
        <w:t xml:space="preserve">) </w:t>
      </w:r>
    </w:p>
    <w:p w:rsidR="006D1B2F" w:rsidRPr="00AE0806" w:rsidRDefault="006D1B2F" w:rsidP="006D1B2F">
      <w:pPr>
        <w:spacing w:line="240" w:lineRule="auto"/>
        <w:rPr>
          <w:rFonts w:asciiTheme="minorHAnsi" w:hAnsiTheme="minorHAnsi" w:cstheme="minorHAnsi"/>
          <w:bCs/>
          <w:sz w:val="20"/>
          <w:szCs w:val="20"/>
          <w:lang w:val="sr-Cyrl-CS"/>
        </w:rPr>
      </w:pPr>
    </w:p>
    <w:p w:rsidR="006D1B2F" w:rsidRPr="00AE0806" w:rsidRDefault="006D1B2F" w:rsidP="006D1B2F">
      <w:pPr>
        <w:spacing w:line="240" w:lineRule="auto"/>
        <w:rPr>
          <w:rFonts w:asciiTheme="minorHAnsi" w:hAnsiTheme="minorHAnsi" w:cstheme="minorHAnsi"/>
          <w:b/>
          <w:bCs/>
          <w:sz w:val="20"/>
          <w:szCs w:val="20"/>
          <w:lang w:val="sr-Cyrl-CS"/>
        </w:rPr>
      </w:pPr>
      <w:r w:rsidRPr="00AE0806">
        <w:rPr>
          <w:rFonts w:asciiTheme="minorHAnsi" w:hAnsiTheme="minorHAnsi" w:cstheme="minorHAnsi"/>
          <w:b/>
          <w:bCs/>
          <w:sz w:val="20"/>
          <w:szCs w:val="20"/>
          <w:lang w:val="sr-Latn-CS"/>
        </w:rPr>
        <w:t>IZVRŠILAC POSLA</w:t>
      </w:r>
      <w:r w:rsidRPr="00AE0806">
        <w:rPr>
          <w:rFonts w:asciiTheme="minorHAnsi" w:hAnsiTheme="minorHAnsi" w:cstheme="minorHAnsi"/>
          <w:b/>
          <w:bCs/>
          <w:sz w:val="20"/>
          <w:szCs w:val="20"/>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6D1B2F" w:rsidRPr="00AE0806" w:rsidTr="005939F9">
        <w:tc>
          <w:tcPr>
            <w:tcW w:w="9854" w:type="dxa"/>
          </w:tcPr>
          <w:p w:rsidR="006D1B2F" w:rsidRPr="00AE0806" w:rsidRDefault="006D1B2F" w:rsidP="005939F9">
            <w:pPr>
              <w:spacing w:line="240" w:lineRule="auto"/>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/Naziv firme/                                   , /adresa/, </w:t>
            </w:r>
          </w:p>
        </w:tc>
      </w:tr>
      <w:tr w:rsidR="006D1B2F" w:rsidRPr="00AE0806" w:rsidTr="005939F9">
        <w:tc>
          <w:tcPr>
            <w:tcW w:w="9854" w:type="dxa"/>
          </w:tcPr>
          <w:p w:rsidR="006D1B2F" w:rsidRPr="00AE0806" w:rsidRDefault="006D1B2F" w:rsidP="005939F9">
            <w:pPr>
              <w:spacing w:line="240" w:lineRule="auto"/>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/ime i prezime lica koje ga zastupa/  </w:t>
            </w:r>
          </w:p>
        </w:tc>
      </w:tr>
      <w:tr w:rsidR="006D1B2F" w:rsidRPr="00AE0806" w:rsidTr="005939F9">
        <w:tc>
          <w:tcPr>
            <w:tcW w:w="9854" w:type="dxa"/>
          </w:tcPr>
          <w:p w:rsidR="006D1B2F" w:rsidRPr="00AE0806" w:rsidRDefault="006D1B2F" w:rsidP="005939F9">
            <w:pPr>
              <w:spacing w:line="240" w:lineRule="auto"/>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Matični broj: </w:t>
            </w:r>
          </w:p>
        </w:tc>
      </w:tr>
      <w:tr w:rsidR="006D1B2F" w:rsidRPr="00AE0806" w:rsidTr="005939F9">
        <w:tc>
          <w:tcPr>
            <w:tcW w:w="9854" w:type="dxa"/>
          </w:tcPr>
          <w:p w:rsidR="006D1B2F" w:rsidRPr="00AE0806" w:rsidRDefault="006D1B2F" w:rsidP="005939F9">
            <w:pPr>
              <w:spacing w:line="240" w:lineRule="auto"/>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PIB: </w:t>
            </w:r>
          </w:p>
        </w:tc>
      </w:tr>
      <w:tr w:rsidR="006D1B2F" w:rsidRPr="00AE0806" w:rsidTr="005939F9">
        <w:tc>
          <w:tcPr>
            <w:tcW w:w="9854" w:type="dxa"/>
          </w:tcPr>
          <w:p w:rsidR="006D1B2F" w:rsidRPr="00AE0806" w:rsidRDefault="006D1B2F" w:rsidP="005939F9">
            <w:pPr>
              <w:spacing w:line="240" w:lineRule="auto"/>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Broj računa:                                           koji se vodi kod                                               banke </w:t>
            </w:r>
          </w:p>
        </w:tc>
      </w:tr>
    </w:tbl>
    <w:p w:rsidR="006D1B2F" w:rsidRPr="00AE0806" w:rsidRDefault="006D1B2F" w:rsidP="006D1B2F">
      <w:pPr>
        <w:spacing w:line="240" w:lineRule="auto"/>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(u daljem tekstu: </w:t>
      </w:r>
      <w:r w:rsidRPr="00AE0806">
        <w:rPr>
          <w:rFonts w:asciiTheme="minorHAnsi" w:hAnsiTheme="minorHAnsi" w:cstheme="minorHAnsi"/>
          <w:bCs/>
          <w:sz w:val="20"/>
          <w:szCs w:val="20"/>
          <w:lang w:val="sr-Latn-CS"/>
        </w:rPr>
        <w:t>Izvršilac posla</w:t>
      </w:r>
      <w:r w:rsidRPr="00AE0806">
        <w:rPr>
          <w:rFonts w:asciiTheme="minorHAnsi" w:hAnsiTheme="minorHAnsi" w:cstheme="minorHAnsi"/>
          <w:bCs/>
          <w:sz w:val="20"/>
          <w:szCs w:val="20"/>
          <w:lang w:val="sr-Cyrl-CS"/>
        </w:rPr>
        <w:t xml:space="preserve">) </w:t>
      </w:r>
    </w:p>
    <w:p w:rsidR="006D1B2F" w:rsidRPr="00AE0806" w:rsidRDefault="006D1B2F" w:rsidP="006D1B2F">
      <w:pPr>
        <w:spacing w:line="240" w:lineRule="auto"/>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Dana </w:t>
      </w:r>
      <w:r w:rsidR="007A44D6" w:rsidRPr="00AE0806">
        <w:rPr>
          <w:rFonts w:asciiTheme="minorHAnsi" w:hAnsiTheme="minorHAnsi" w:cstheme="minorHAnsi"/>
          <w:b/>
          <w:bCs/>
          <w:sz w:val="20"/>
          <w:szCs w:val="20"/>
          <w:lang w:val="sr-Cyrl-CS"/>
        </w:rPr>
        <w:t>__.__.20</w:t>
      </w:r>
      <w:r w:rsidR="007A44D6" w:rsidRPr="00AE0806">
        <w:rPr>
          <w:rFonts w:asciiTheme="minorHAnsi" w:hAnsiTheme="minorHAnsi" w:cstheme="minorHAnsi"/>
          <w:b/>
          <w:bCs/>
          <w:sz w:val="20"/>
          <w:szCs w:val="20"/>
          <w:lang w:val="sr-Latn-CS"/>
        </w:rPr>
        <w:t>___</w:t>
      </w:r>
      <w:r w:rsidRPr="00AE0806">
        <w:rPr>
          <w:rFonts w:asciiTheme="minorHAnsi" w:hAnsiTheme="minorHAnsi" w:cstheme="minorHAnsi"/>
          <w:b/>
          <w:bCs/>
          <w:sz w:val="20"/>
          <w:szCs w:val="20"/>
          <w:lang w:val="sr-Cyrl-CS"/>
        </w:rPr>
        <w:t xml:space="preserve">. </w:t>
      </w:r>
      <w:r w:rsidRPr="00AE0806">
        <w:rPr>
          <w:rFonts w:asciiTheme="minorHAnsi" w:hAnsiTheme="minorHAnsi" w:cstheme="minorHAnsi"/>
          <w:bCs/>
          <w:sz w:val="20"/>
          <w:szCs w:val="20"/>
          <w:lang w:val="sr-Cyrl-CS"/>
        </w:rPr>
        <w:t xml:space="preserve">godine zaključuju  </w:t>
      </w:r>
    </w:p>
    <w:p w:rsidR="006D1B2F" w:rsidRPr="00AE0806" w:rsidRDefault="006D1B2F" w:rsidP="006D1B2F">
      <w:pPr>
        <w:spacing w:line="240" w:lineRule="auto"/>
        <w:ind w:left="851"/>
        <w:jc w:val="center"/>
        <w:rPr>
          <w:rFonts w:asciiTheme="minorHAnsi" w:hAnsiTheme="minorHAnsi" w:cstheme="minorHAnsi"/>
          <w:b/>
          <w:bCs/>
          <w:sz w:val="20"/>
          <w:szCs w:val="20"/>
          <w:lang w:val="sr-Cyrl-CS"/>
        </w:rPr>
      </w:pPr>
    </w:p>
    <w:p w:rsidR="006D1B2F" w:rsidRPr="00AE0806" w:rsidRDefault="006D1B2F" w:rsidP="006D1B2F">
      <w:pPr>
        <w:spacing w:line="240" w:lineRule="auto"/>
        <w:jc w:val="center"/>
        <w:rPr>
          <w:rFonts w:asciiTheme="minorHAnsi" w:hAnsiTheme="minorHAnsi" w:cstheme="minorHAnsi"/>
          <w:b/>
          <w:bCs/>
          <w:sz w:val="20"/>
          <w:szCs w:val="20"/>
          <w:lang w:val="sr-Cyrl-CS"/>
        </w:rPr>
      </w:pPr>
    </w:p>
    <w:p w:rsidR="006D1B2F" w:rsidRPr="00AE0806" w:rsidRDefault="006D1B2F" w:rsidP="006D1B2F">
      <w:pPr>
        <w:spacing w:line="240" w:lineRule="auto"/>
        <w:jc w:val="both"/>
        <w:rPr>
          <w:rFonts w:asciiTheme="minorHAnsi" w:hAnsiTheme="minorHAnsi" w:cstheme="minorHAnsi"/>
          <w:b/>
          <w:bCs/>
          <w:sz w:val="20"/>
          <w:szCs w:val="20"/>
          <w:lang w:val="sr-Cyrl-CS"/>
        </w:rPr>
      </w:pPr>
      <w:r w:rsidRPr="00AE0806">
        <w:rPr>
          <w:rFonts w:asciiTheme="minorHAnsi" w:hAnsiTheme="minorHAnsi" w:cstheme="minorHAnsi"/>
          <w:b/>
          <w:bCs/>
          <w:sz w:val="20"/>
          <w:szCs w:val="20"/>
          <w:lang w:val="sr-Cyrl-CS"/>
        </w:rPr>
        <w:t xml:space="preserve">1. UVODNE NAPOMENE I KONSTATACIJE </w:t>
      </w:r>
    </w:p>
    <w:p w:rsidR="006D1B2F" w:rsidRPr="00AE0806" w:rsidRDefault="006D1B2F" w:rsidP="006D1B2F">
      <w:pPr>
        <w:spacing w:line="240" w:lineRule="auto"/>
        <w:jc w:val="both"/>
        <w:rPr>
          <w:rFonts w:asciiTheme="minorHAnsi" w:hAnsiTheme="minorHAnsi" w:cstheme="minorHAnsi"/>
          <w:b/>
          <w:bCs/>
          <w:sz w:val="20"/>
          <w:szCs w:val="20"/>
          <w:lang w:val="sr-Cyrl-CS"/>
        </w:rPr>
      </w:pPr>
      <w:r w:rsidRPr="00AE0806">
        <w:rPr>
          <w:rFonts w:asciiTheme="minorHAnsi" w:hAnsiTheme="minorHAnsi" w:cstheme="minorHAnsi"/>
          <w:b/>
          <w:bCs/>
          <w:sz w:val="20"/>
          <w:szCs w:val="20"/>
          <w:lang w:val="sr-Cyrl-CS"/>
        </w:rPr>
        <w:t xml:space="preserve">1.1.  Naručilac  i Izvršilac posla u uvodu konstatuju:  </w:t>
      </w:r>
    </w:p>
    <w:p w:rsidR="006D1B2F" w:rsidRPr="00321340" w:rsidRDefault="006D1B2F" w:rsidP="00321340">
      <w:pPr>
        <w:numPr>
          <w:ilvl w:val="0"/>
          <w:numId w:val="42"/>
        </w:numPr>
        <w:spacing w:line="240" w:lineRule="auto"/>
        <w:jc w:val="both"/>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da se </w:t>
      </w:r>
      <w:r w:rsidR="00321340">
        <w:rPr>
          <w:rFonts w:asciiTheme="minorHAnsi" w:hAnsiTheme="minorHAnsi" w:cstheme="minorHAnsi"/>
          <w:bCs/>
          <w:sz w:val="20"/>
          <w:szCs w:val="20"/>
        </w:rPr>
        <w:t>ugovor o nabavci</w:t>
      </w:r>
      <w:r w:rsidRPr="00AE0806">
        <w:rPr>
          <w:rFonts w:asciiTheme="minorHAnsi" w:hAnsiTheme="minorHAnsi" w:cstheme="minorHAnsi"/>
          <w:bCs/>
          <w:sz w:val="20"/>
          <w:szCs w:val="20"/>
          <w:lang w:val="sr-Cyrl-CS"/>
        </w:rPr>
        <w:t xml:space="preserve"> zaključuje na osnovu sprovedenog postupka  nabavke</w:t>
      </w:r>
      <w:r w:rsidR="007A44D6" w:rsidRPr="00AE0806">
        <w:rPr>
          <w:rFonts w:asciiTheme="minorHAnsi" w:hAnsiTheme="minorHAnsi" w:cstheme="minorHAnsi"/>
          <w:b/>
          <w:sz w:val="20"/>
          <w:szCs w:val="20"/>
        </w:rPr>
        <w:t xml:space="preserve">: </w:t>
      </w:r>
      <w:r w:rsidR="007A44D6" w:rsidRPr="00AE0806">
        <w:rPr>
          <w:rFonts w:asciiTheme="minorHAnsi" w:hAnsiTheme="minorHAnsi" w:cstheme="minorHAnsi"/>
          <w:b/>
          <w:sz w:val="20"/>
          <w:szCs w:val="20"/>
          <w:lang w:val="sr-Latn-CS"/>
        </w:rPr>
        <w:t>Nabavka usluge dezinfekcije, dezinsek</w:t>
      </w:r>
      <w:r w:rsidR="00BD2E6C" w:rsidRPr="00AE0806">
        <w:rPr>
          <w:rFonts w:asciiTheme="minorHAnsi" w:hAnsiTheme="minorHAnsi" w:cstheme="minorHAnsi"/>
          <w:b/>
          <w:sz w:val="20"/>
          <w:szCs w:val="20"/>
          <w:lang w:val="sr-Latn-CS"/>
        </w:rPr>
        <w:t>c</w:t>
      </w:r>
      <w:r w:rsidR="007A44D6" w:rsidRPr="00AE0806">
        <w:rPr>
          <w:rFonts w:asciiTheme="minorHAnsi" w:hAnsiTheme="minorHAnsi" w:cstheme="minorHAnsi"/>
          <w:b/>
          <w:sz w:val="20"/>
          <w:szCs w:val="20"/>
          <w:lang w:val="sr-Latn-CS"/>
        </w:rPr>
        <w:t>ije i deratizacije,</w:t>
      </w:r>
      <w:r w:rsidR="007A44D6" w:rsidRPr="00AE0806">
        <w:rPr>
          <w:rFonts w:asciiTheme="minorHAnsi" w:hAnsiTheme="minorHAnsi" w:cstheme="minorHAnsi"/>
          <w:b/>
          <w:sz w:val="20"/>
          <w:szCs w:val="20"/>
        </w:rPr>
        <w:t xml:space="preserve"> </w:t>
      </w:r>
      <w:r w:rsidR="00321340">
        <w:rPr>
          <w:rFonts w:asciiTheme="minorHAnsi" w:hAnsiTheme="minorHAnsi" w:cstheme="minorHAnsi"/>
          <w:b/>
          <w:sz w:val="20"/>
          <w:szCs w:val="20"/>
          <w:lang w:val="sr-Latn-CS"/>
        </w:rPr>
        <w:t>referentni broj predmeta nabavke</w:t>
      </w:r>
      <w:r w:rsidR="007A44D6" w:rsidRPr="00AE0806">
        <w:rPr>
          <w:rFonts w:asciiTheme="minorHAnsi" w:hAnsiTheme="minorHAnsi" w:cstheme="minorHAnsi"/>
          <w:b/>
          <w:sz w:val="20"/>
          <w:szCs w:val="20"/>
          <w:lang w:val="sr-Latn-CS"/>
        </w:rPr>
        <w:t xml:space="preserve"> </w:t>
      </w:r>
      <w:r w:rsidR="00321340">
        <w:rPr>
          <w:rFonts w:asciiTheme="minorHAnsi" w:hAnsiTheme="minorHAnsi" w:cstheme="minorHAnsi"/>
          <w:b/>
          <w:sz w:val="20"/>
          <w:szCs w:val="20"/>
        </w:rPr>
        <w:t>05-94-0</w:t>
      </w:r>
      <w:r w:rsidRPr="00AE0806">
        <w:rPr>
          <w:rFonts w:asciiTheme="minorHAnsi" w:hAnsiTheme="minorHAnsi" w:cstheme="minorHAnsi"/>
          <w:b/>
          <w:sz w:val="20"/>
          <w:szCs w:val="20"/>
        </w:rPr>
        <w:t xml:space="preserve"> </w:t>
      </w:r>
      <w:r w:rsidRPr="00AE0806">
        <w:rPr>
          <w:rFonts w:asciiTheme="minorHAnsi" w:hAnsiTheme="minorHAnsi" w:cstheme="minorHAnsi"/>
          <w:bCs/>
          <w:sz w:val="20"/>
          <w:szCs w:val="20"/>
          <w:lang w:val="sr-Cyrl-CS"/>
        </w:rPr>
        <w:t xml:space="preserve">za potrebe Opšte bolnice </w:t>
      </w:r>
      <w:r w:rsidRPr="00AE0806">
        <w:rPr>
          <w:rFonts w:asciiTheme="minorHAnsi" w:hAnsiTheme="minorHAnsi" w:cstheme="minorHAnsi"/>
          <w:bCs/>
          <w:sz w:val="20"/>
          <w:szCs w:val="20"/>
          <w:lang w:val="sr-Latn-CS"/>
        </w:rPr>
        <w:t>Pirot</w:t>
      </w:r>
      <w:r w:rsidRPr="00AE0806">
        <w:rPr>
          <w:rFonts w:asciiTheme="minorHAnsi" w:hAnsiTheme="minorHAnsi" w:cstheme="minorHAnsi"/>
          <w:bCs/>
          <w:sz w:val="20"/>
          <w:szCs w:val="20"/>
          <w:lang w:val="sr-Cyrl-CS"/>
        </w:rPr>
        <w:t xml:space="preserve">: (na period od </w:t>
      </w:r>
      <w:r w:rsidR="00321340">
        <w:rPr>
          <w:rFonts w:asciiTheme="minorHAnsi" w:hAnsiTheme="minorHAnsi" w:cstheme="minorHAnsi"/>
          <w:bCs/>
          <w:sz w:val="20"/>
          <w:szCs w:val="20"/>
        </w:rPr>
        <w:t>12 meseci</w:t>
      </w:r>
      <w:r w:rsidRPr="00AE0806">
        <w:rPr>
          <w:rFonts w:asciiTheme="minorHAnsi" w:hAnsiTheme="minorHAnsi" w:cstheme="minorHAnsi"/>
          <w:bCs/>
          <w:sz w:val="20"/>
          <w:szCs w:val="20"/>
          <w:lang w:val="sr-Cyrl-CS"/>
        </w:rPr>
        <w:t xml:space="preserve">),  </w:t>
      </w:r>
    </w:p>
    <w:p w:rsidR="006D1B2F" w:rsidRPr="00AE0806" w:rsidRDefault="006D1B2F" w:rsidP="006D1B2F">
      <w:pPr>
        <w:numPr>
          <w:ilvl w:val="0"/>
          <w:numId w:val="42"/>
        </w:numPr>
        <w:spacing w:line="240" w:lineRule="auto"/>
        <w:jc w:val="both"/>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da  je Naručilac, na osnovu Odluke o zaključenju </w:t>
      </w:r>
      <w:r w:rsidR="00321340">
        <w:rPr>
          <w:rFonts w:asciiTheme="minorHAnsi" w:hAnsiTheme="minorHAnsi" w:cstheme="minorHAnsi"/>
          <w:bCs/>
          <w:sz w:val="20"/>
          <w:szCs w:val="20"/>
        </w:rPr>
        <w:t>ugovora</w:t>
      </w:r>
      <w:r w:rsidR="007A44D6" w:rsidRPr="00AE0806">
        <w:rPr>
          <w:rFonts w:asciiTheme="minorHAnsi" w:hAnsiTheme="minorHAnsi" w:cstheme="minorHAnsi"/>
          <w:bCs/>
          <w:sz w:val="20"/>
          <w:szCs w:val="20"/>
          <w:lang w:val="sr-Cyrl-CS"/>
        </w:rPr>
        <w:t xml:space="preserve"> br. ________ od ________ 20</w:t>
      </w:r>
      <w:r w:rsidR="007A44D6" w:rsidRPr="00AE0806">
        <w:rPr>
          <w:rFonts w:asciiTheme="minorHAnsi" w:hAnsiTheme="minorHAnsi" w:cstheme="minorHAnsi"/>
          <w:bCs/>
          <w:sz w:val="20"/>
          <w:szCs w:val="20"/>
          <w:lang w:val="sr-Latn-CS"/>
        </w:rPr>
        <w:t>___</w:t>
      </w:r>
      <w:r w:rsidRPr="00AE0806">
        <w:rPr>
          <w:rFonts w:asciiTheme="minorHAnsi" w:hAnsiTheme="minorHAnsi" w:cstheme="minorHAnsi"/>
          <w:bCs/>
          <w:sz w:val="20"/>
          <w:szCs w:val="20"/>
          <w:lang w:val="sr-Cyrl-CS"/>
        </w:rPr>
        <w:t>. godine, izabrao ponudu ponuđača ___________</w:t>
      </w:r>
      <w:r w:rsidR="007A44D6" w:rsidRPr="00AE0806">
        <w:rPr>
          <w:rFonts w:asciiTheme="minorHAnsi" w:hAnsiTheme="minorHAnsi" w:cstheme="minorHAnsi"/>
          <w:bCs/>
          <w:sz w:val="20"/>
          <w:szCs w:val="20"/>
          <w:lang w:val="sr-Cyrl-CS"/>
        </w:rPr>
        <w:t xml:space="preserve"> , br. _______ od _________ 20</w:t>
      </w:r>
      <w:r w:rsidR="007A44D6" w:rsidRPr="00AE0806">
        <w:rPr>
          <w:rFonts w:asciiTheme="minorHAnsi" w:hAnsiTheme="minorHAnsi" w:cstheme="minorHAnsi"/>
          <w:bCs/>
          <w:sz w:val="20"/>
          <w:szCs w:val="20"/>
          <w:lang w:val="sr-Latn-CS"/>
        </w:rPr>
        <w:t>___</w:t>
      </w:r>
      <w:r w:rsidRPr="00AE0806">
        <w:rPr>
          <w:rFonts w:asciiTheme="minorHAnsi" w:hAnsiTheme="minorHAnsi" w:cstheme="minorHAnsi"/>
          <w:bCs/>
          <w:sz w:val="20"/>
          <w:szCs w:val="20"/>
          <w:lang w:val="sr-Cyrl-CS"/>
        </w:rPr>
        <w:t xml:space="preserve">. godine,  </w:t>
      </w:r>
    </w:p>
    <w:p w:rsidR="006D1B2F" w:rsidRPr="00AE0806" w:rsidRDefault="006D1B2F" w:rsidP="006D1B2F">
      <w:pPr>
        <w:pStyle w:val="Style1"/>
        <w:numPr>
          <w:ilvl w:val="0"/>
          <w:numId w:val="42"/>
        </w:numPr>
        <w:tabs>
          <w:tab w:val="num" w:pos="935"/>
        </w:tabs>
        <w:spacing w:before="0"/>
        <w:rPr>
          <w:rFonts w:asciiTheme="minorHAnsi" w:hAnsiTheme="minorHAnsi" w:cstheme="minorHAnsi"/>
          <w:sz w:val="20"/>
          <w:szCs w:val="20"/>
          <w:lang w:val="sr-Cyrl-CS"/>
        </w:rPr>
      </w:pPr>
      <w:r w:rsidRPr="00AE0806">
        <w:rPr>
          <w:rFonts w:asciiTheme="minorHAnsi" w:hAnsiTheme="minorHAnsi" w:cstheme="minorHAnsi"/>
          <w:sz w:val="20"/>
          <w:szCs w:val="20"/>
          <w:lang w:val="sr-Cyrl-CS"/>
        </w:rPr>
        <w:t xml:space="preserve">da će Naručilac, u skladu sa potrebama, </w:t>
      </w:r>
      <w:r w:rsidR="00321340">
        <w:rPr>
          <w:rFonts w:asciiTheme="minorHAnsi" w:hAnsiTheme="minorHAnsi" w:cstheme="minorHAnsi"/>
          <w:sz w:val="20"/>
          <w:szCs w:val="20"/>
        </w:rPr>
        <w:t>sukcesivno izdavati porudžbenice</w:t>
      </w:r>
      <w:r w:rsidRPr="00AE0806">
        <w:rPr>
          <w:rFonts w:asciiTheme="minorHAnsi" w:hAnsiTheme="minorHAnsi" w:cstheme="minorHAnsi"/>
          <w:sz w:val="20"/>
          <w:szCs w:val="20"/>
          <w:lang w:val="sr-Cyrl-CS"/>
        </w:rPr>
        <w:t xml:space="preserve"> </w:t>
      </w:r>
      <w:r w:rsidRPr="00AE0806">
        <w:rPr>
          <w:rFonts w:asciiTheme="minorHAnsi" w:hAnsiTheme="minorHAnsi" w:cstheme="minorHAnsi"/>
          <w:bCs/>
          <w:sz w:val="20"/>
          <w:szCs w:val="20"/>
          <w:lang w:val="sr-Latn-CS"/>
        </w:rPr>
        <w:t>Izvršiocu usluge</w:t>
      </w:r>
      <w:r w:rsidRPr="00AE0806">
        <w:rPr>
          <w:rFonts w:asciiTheme="minorHAnsi" w:hAnsiTheme="minorHAnsi" w:cstheme="minorHAnsi"/>
          <w:sz w:val="20"/>
          <w:szCs w:val="20"/>
          <w:lang w:val="sr-Cyrl-CS"/>
        </w:rPr>
        <w:t xml:space="preserve"> sa specifikacijama i količinama </w:t>
      </w:r>
      <w:r w:rsidRPr="00AE0806">
        <w:rPr>
          <w:rFonts w:asciiTheme="minorHAnsi" w:hAnsiTheme="minorHAnsi" w:cstheme="minorHAnsi"/>
          <w:sz w:val="20"/>
          <w:szCs w:val="20"/>
          <w:lang w:val="sr-Latn-CS"/>
        </w:rPr>
        <w:t>usluga</w:t>
      </w:r>
      <w:r w:rsidRPr="00AE0806">
        <w:rPr>
          <w:rFonts w:asciiTheme="minorHAnsi" w:hAnsiTheme="minorHAnsi" w:cstheme="minorHAnsi"/>
          <w:sz w:val="20"/>
          <w:szCs w:val="20"/>
          <w:lang w:val="sr-Cyrl-CS"/>
        </w:rPr>
        <w:t xml:space="preserve"> i na taj način realizovati </w:t>
      </w:r>
      <w:r w:rsidR="00321340">
        <w:rPr>
          <w:rFonts w:asciiTheme="minorHAnsi" w:hAnsiTheme="minorHAnsi" w:cstheme="minorHAnsi"/>
          <w:sz w:val="20"/>
          <w:szCs w:val="20"/>
        </w:rPr>
        <w:t>predmetnu</w:t>
      </w:r>
      <w:r w:rsidRPr="00AE0806">
        <w:rPr>
          <w:rFonts w:asciiTheme="minorHAnsi" w:hAnsiTheme="minorHAnsi" w:cstheme="minorHAnsi"/>
          <w:sz w:val="20"/>
          <w:szCs w:val="20"/>
          <w:lang w:val="sr-Cyrl-CS"/>
        </w:rPr>
        <w:t xml:space="preserve"> nabavku.  </w:t>
      </w:r>
    </w:p>
    <w:p w:rsidR="006D1B2F" w:rsidRPr="00AE0806" w:rsidRDefault="006D1B2F" w:rsidP="006D1B2F">
      <w:pPr>
        <w:pStyle w:val="Style1"/>
        <w:numPr>
          <w:ilvl w:val="0"/>
          <w:numId w:val="42"/>
        </w:numPr>
        <w:tabs>
          <w:tab w:val="num" w:pos="935"/>
        </w:tabs>
        <w:spacing w:before="0"/>
        <w:rPr>
          <w:rFonts w:asciiTheme="minorHAnsi" w:hAnsiTheme="minorHAnsi" w:cstheme="minorHAnsi"/>
          <w:sz w:val="20"/>
          <w:szCs w:val="20"/>
          <w:lang w:val="sr-Cyrl-CS"/>
        </w:rPr>
      </w:pPr>
      <w:r w:rsidRPr="00AE0806">
        <w:rPr>
          <w:rFonts w:asciiTheme="minorHAnsi" w:hAnsiTheme="minorHAnsi" w:cstheme="minorHAnsi"/>
          <w:sz w:val="20"/>
          <w:szCs w:val="20"/>
          <w:lang w:val="sr-Cyrl-CS"/>
        </w:rPr>
        <w:t xml:space="preserve">obaveza nastaje izdavanjem </w:t>
      </w:r>
      <w:r w:rsidR="00321340">
        <w:rPr>
          <w:rFonts w:asciiTheme="minorHAnsi" w:hAnsiTheme="minorHAnsi" w:cstheme="minorHAnsi"/>
          <w:sz w:val="20"/>
          <w:szCs w:val="20"/>
        </w:rPr>
        <w:t>porudžbine</w:t>
      </w:r>
      <w:r w:rsidRPr="00AE0806">
        <w:rPr>
          <w:rFonts w:asciiTheme="minorHAnsi" w:hAnsiTheme="minorHAnsi" w:cstheme="minorHAnsi"/>
          <w:sz w:val="20"/>
          <w:szCs w:val="20"/>
          <w:lang w:val="sr-Cyrl-CS"/>
        </w:rPr>
        <w:t xml:space="preserve"> od strane naručioca a na osnovu </w:t>
      </w:r>
      <w:r w:rsidR="00321340">
        <w:rPr>
          <w:rFonts w:asciiTheme="minorHAnsi" w:hAnsiTheme="minorHAnsi" w:cstheme="minorHAnsi"/>
          <w:sz w:val="20"/>
          <w:szCs w:val="20"/>
        </w:rPr>
        <w:t>zaključenog ugovora o nabavci</w:t>
      </w:r>
      <w:r w:rsidRPr="00AE0806">
        <w:rPr>
          <w:rFonts w:asciiTheme="minorHAnsi" w:hAnsiTheme="minorHAnsi" w:cstheme="minorHAnsi"/>
          <w:sz w:val="20"/>
          <w:szCs w:val="20"/>
          <w:lang w:val="sr-Cyrl-CS"/>
        </w:rPr>
        <w:t>.</w:t>
      </w:r>
    </w:p>
    <w:p w:rsidR="006D1B2F" w:rsidRPr="00AE0806" w:rsidRDefault="006D1B2F" w:rsidP="006D1B2F">
      <w:pPr>
        <w:spacing w:line="240" w:lineRule="auto"/>
        <w:jc w:val="both"/>
        <w:rPr>
          <w:rFonts w:asciiTheme="minorHAnsi" w:hAnsiTheme="minorHAnsi" w:cstheme="minorHAnsi"/>
          <w:b/>
          <w:bCs/>
          <w:sz w:val="20"/>
          <w:szCs w:val="20"/>
          <w:lang w:val="sr-Cyrl-CS"/>
        </w:rPr>
      </w:pPr>
      <w:r w:rsidRPr="00AE0806">
        <w:rPr>
          <w:rFonts w:asciiTheme="minorHAnsi" w:hAnsiTheme="minorHAnsi" w:cstheme="minorHAnsi"/>
          <w:b/>
          <w:bCs/>
          <w:sz w:val="20"/>
          <w:szCs w:val="20"/>
          <w:lang w:val="sr-Cyrl-CS"/>
        </w:rPr>
        <w:t xml:space="preserve">2.  PREDMET </w:t>
      </w:r>
      <w:r w:rsidR="00321340">
        <w:rPr>
          <w:rFonts w:asciiTheme="minorHAnsi" w:hAnsiTheme="minorHAnsi" w:cstheme="minorHAnsi"/>
          <w:b/>
          <w:bCs/>
          <w:sz w:val="20"/>
          <w:szCs w:val="20"/>
        </w:rPr>
        <w:t>UGOVORA</w:t>
      </w:r>
      <w:r w:rsidRPr="00AE0806">
        <w:rPr>
          <w:rFonts w:asciiTheme="minorHAnsi" w:hAnsiTheme="minorHAnsi" w:cstheme="minorHAnsi"/>
          <w:b/>
          <w:bCs/>
          <w:sz w:val="20"/>
          <w:szCs w:val="20"/>
          <w:lang w:val="sr-Cyrl-CS"/>
        </w:rPr>
        <w:t xml:space="preserve"> </w:t>
      </w:r>
    </w:p>
    <w:p w:rsidR="006D1B2F" w:rsidRPr="00AE0806" w:rsidRDefault="00321340" w:rsidP="006D1B2F">
      <w:pPr>
        <w:spacing w:line="240" w:lineRule="auto"/>
        <w:jc w:val="both"/>
        <w:rPr>
          <w:rFonts w:asciiTheme="minorHAnsi" w:hAnsiTheme="minorHAnsi" w:cstheme="minorHAnsi"/>
          <w:bCs/>
          <w:sz w:val="20"/>
          <w:szCs w:val="20"/>
        </w:rPr>
      </w:pPr>
      <w:r>
        <w:rPr>
          <w:rFonts w:asciiTheme="minorHAnsi" w:hAnsiTheme="minorHAnsi" w:cstheme="minorHAnsi"/>
          <w:bCs/>
          <w:sz w:val="20"/>
          <w:szCs w:val="20"/>
          <w:lang w:val="sr-Cyrl-CS"/>
        </w:rPr>
        <w:t>2.</w:t>
      </w:r>
      <w:r>
        <w:rPr>
          <w:rFonts w:asciiTheme="minorHAnsi" w:hAnsiTheme="minorHAnsi" w:cstheme="minorHAnsi"/>
          <w:bCs/>
          <w:sz w:val="20"/>
          <w:szCs w:val="20"/>
        </w:rPr>
        <w:t>1</w:t>
      </w:r>
      <w:r w:rsidR="006D1B2F" w:rsidRPr="00AE0806">
        <w:rPr>
          <w:rFonts w:asciiTheme="minorHAnsi" w:hAnsiTheme="minorHAnsi" w:cstheme="minorHAnsi"/>
          <w:bCs/>
          <w:sz w:val="20"/>
          <w:szCs w:val="20"/>
          <w:lang w:val="sr-Cyrl-CS"/>
        </w:rPr>
        <w:t xml:space="preserve">.  </w:t>
      </w:r>
      <w:r w:rsidR="006D1B2F" w:rsidRPr="00AE0806">
        <w:rPr>
          <w:rFonts w:asciiTheme="minorHAnsi" w:hAnsiTheme="minorHAnsi" w:cstheme="minorHAnsi"/>
          <w:bCs/>
          <w:sz w:val="20"/>
          <w:szCs w:val="20"/>
          <w:lang w:val="sr-Latn-CS"/>
        </w:rPr>
        <w:t>U</w:t>
      </w:r>
      <w:r w:rsidR="006D1B2F" w:rsidRPr="00AE0806">
        <w:rPr>
          <w:rFonts w:asciiTheme="minorHAnsi" w:hAnsiTheme="minorHAnsi" w:cstheme="minorHAnsi"/>
          <w:bCs/>
          <w:sz w:val="20"/>
          <w:szCs w:val="20"/>
          <w:lang w:val="sr-Cyrl-CS"/>
        </w:rPr>
        <w:t xml:space="preserve">sluge </w:t>
      </w:r>
      <w:r w:rsidR="006D1B2F" w:rsidRPr="00AE0806">
        <w:rPr>
          <w:rFonts w:asciiTheme="minorHAnsi" w:hAnsiTheme="minorHAnsi" w:cstheme="minorHAnsi"/>
          <w:bCs/>
          <w:sz w:val="20"/>
          <w:szCs w:val="20"/>
          <w:lang w:val="sr-Latn-CS"/>
        </w:rPr>
        <w:t>(DDD)</w:t>
      </w:r>
      <w:r w:rsidR="006D1B2F" w:rsidRPr="00AE0806">
        <w:rPr>
          <w:rFonts w:asciiTheme="minorHAnsi" w:hAnsiTheme="minorHAnsi" w:cstheme="minorHAnsi"/>
          <w:bCs/>
          <w:sz w:val="20"/>
          <w:szCs w:val="20"/>
          <w:lang w:val="sr-Cyrl-CS"/>
        </w:rPr>
        <w:t xml:space="preserve"> koja su predmet ovog </w:t>
      </w:r>
      <w:r>
        <w:rPr>
          <w:rFonts w:asciiTheme="minorHAnsi" w:hAnsiTheme="minorHAnsi" w:cstheme="minorHAnsi"/>
          <w:bCs/>
          <w:sz w:val="20"/>
          <w:szCs w:val="20"/>
        </w:rPr>
        <w:t>ugovora</w:t>
      </w:r>
      <w:r w:rsidR="00B327F0">
        <w:rPr>
          <w:rFonts w:asciiTheme="minorHAnsi" w:hAnsiTheme="minorHAnsi" w:cstheme="minorHAnsi"/>
          <w:bCs/>
          <w:sz w:val="20"/>
          <w:szCs w:val="20"/>
          <w:lang w:val="sr-Cyrl-CS"/>
        </w:rPr>
        <w:t xml:space="preserve"> bliže su definisan</w:t>
      </w:r>
      <w:r w:rsidR="00B327F0">
        <w:rPr>
          <w:rFonts w:asciiTheme="minorHAnsi" w:hAnsiTheme="minorHAnsi" w:cstheme="minorHAnsi"/>
          <w:bCs/>
          <w:sz w:val="20"/>
          <w:szCs w:val="20"/>
        </w:rPr>
        <w:t>e</w:t>
      </w:r>
      <w:r w:rsidR="006D1B2F" w:rsidRPr="00AE0806">
        <w:rPr>
          <w:rFonts w:asciiTheme="minorHAnsi" w:hAnsiTheme="minorHAnsi" w:cstheme="minorHAnsi"/>
          <w:bCs/>
          <w:sz w:val="20"/>
          <w:szCs w:val="20"/>
          <w:lang w:val="sr-Cyrl-CS"/>
        </w:rPr>
        <w:t xml:space="preserve"> u sledećem tabelarnom delu: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2279"/>
        <w:gridCol w:w="1509"/>
        <w:gridCol w:w="1535"/>
        <w:gridCol w:w="1276"/>
        <w:gridCol w:w="1717"/>
      </w:tblGrid>
      <w:tr w:rsidR="001337D5" w:rsidRPr="00AE0806" w:rsidTr="003B5101">
        <w:tc>
          <w:tcPr>
            <w:tcW w:w="739"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RB</w:t>
            </w:r>
          </w:p>
        </w:tc>
        <w:tc>
          <w:tcPr>
            <w:tcW w:w="2279"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Naziv usluge</w:t>
            </w:r>
          </w:p>
        </w:tc>
        <w:tc>
          <w:tcPr>
            <w:tcW w:w="1509"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Jedinična cena bez PDV-a</w:t>
            </w:r>
          </w:p>
        </w:tc>
        <w:tc>
          <w:tcPr>
            <w:tcW w:w="1535"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 xml:space="preserve">Ukupna površina /zapremina </w:t>
            </w:r>
          </w:p>
        </w:tc>
        <w:tc>
          <w:tcPr>
            <w:tcW w:w="1276"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Ukupan broj tretmana</w:t>
            </w:r>
          </w:p>
        </w:tc>
        <w:tc>
          <w:tcPr>
            <w:tcW w:w="1717"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UKUPNO bez PDV-a (3x4x5)</w:t>
            </w:r>
          </w:p>
        </w:tc>
      </w:tr>
      <w:tr w:rsidR="001337D5" w:rsidRPr="00AE0806" w:rsidTr="003B5101">
        <w:tc>
          <w:tcPr>
            <w:tcW w:w="739"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1</w:t>
            </w:r>
          </w:p>
        </w:tc>
        <w:tc>
          <w:tcPr>
            <w:tcW w:w="2279"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w:t>
            </w:r>
          </w:p>
        </w:tc>
        <w:tc>
          <w:tcPr>
            <w:tcW w:w="1509"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3</w:t>
            </w:r>
          </w:p>
        </w:tc>
        <w:tc>
          <w:tcPr>
            <w:tcW w:w="1535"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4</w:t>
            </w:r>
          </w:p>
        </w:tc>
        <w:tc>
          <w:tcPr>
            <w:tcW w:w="1276"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5</w:t>
            </w:r>
          </w:p>
        </w:tc>
        <w:tc>
          <w:tcPr>
            <w:tcW w:w="1717" w:type="dxa"/>
            <w:shd w:val="clear" w:color="auto" w:fill="D9D9D9"/>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6</w:t>
            </w:r>
          </w:p>
        </w:tc>
      </w:tr>
      <w:tr w:rsidR="001337D5" w:rsidRPr="00AE0806" w:rsidTr="003B5101">
        <w:tc>
          <w:tcPr>
            <w:tcW w:w="739"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1.</w:t>
            </w:r>
          </w:p>
        </w:tc>
        <w:tc>
          <w:tcPr>
            <w:tcW w:w="2279"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Dezinsekcija</w:t>
            </w:r>
          </w:p>
        </w:tc>
        <w:tc>
          <w:tcPr>
            <w:tcW w:w="1509" w:type="dxa"/>
          </w:tcPr>
          <w:p w:rsidR="001337D5" w:rsidRPr="00AE0806" w:rsidRDefault="001337D5" w:rsidP="003B5101">
            <w:pPr>
              <w:jc w:val="center"/>
              <w:rPr>
                <w:rFonts w:asciiTheme="minorHAnsi" w:hAnsiTheme="minorHAnsi" w:cstheme="minorHAnsi"/>
                <w:b/>
                <w:sz w:val="20"/>
                <w:szCs w:val="20"/>
                <w:lang w:val="sr-Latn-CS"/>
              </w:rPr>
            </w:pPr>
          </w:p>
        </w:tc>
        <w:tc>
          <w:tcPr>
            <w:tcW w:w="1535"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20000 m²</w:t>
            </w:r>
          </w:p>
        </w:tc>
        <w:tc>
          <w:tcPr>
            <w:tcW w:w="1276"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4</w:t>
            </w:r>
          </w:p>
        </w:tc>
        <w:tc>
          <w:tcPr>
            <w:tcW w:w="1717" w:type="dxa"/>
          </w:tcPr>
          <w:p w:rsidR="001337D5" w:rsidRPr="00AE0806" w:rsidRDefault="001337D5" w:rsidP="003B5101">
            <w:pPr>
              <w:jc w:val="center"/>
              <w:rPr>
                <w:rFonts w:asciiTheme="minorHAnsi" w:hAnsiTheme="minorHAnsi" w:cstheme="minorHAnsi"/>
                <w:b/>
                <w:sz w:val="20"/>
                <w:szCs w:val="20"/>
                <w:lang w:val="sr-Latn-CS"/>
              </w:rPr>
            </w:pPr>
          </w:p>
        </w:tc>
      </w:tr>
      <w:tr w:rsidR="001337D5" w:rsidRPr="00AE0806" w:rsidTr="003B5101">
        <w:tc>
          <w:tcPr>
            <w:tcW w:w="739"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w:t>
            </w:r>
          </w:p>
        </w:tc>
        <w:tc>
          <w:tcPr>
            <w:tcW w:w="2279"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Deratizacija</w:t>
            </w:r>
          </w:p>
        </w:tc>
        <w:tc>
          <w:tcPr>
            <w:tcW w:w="1509" w:type="dxa"/>
          </w:tcPr>
          <w:p w:rsidR="001337D5" w:rsidRPr="00AE0806" w:rsidRDefault="001337D5" w:rsidP="003B5101">
            <w:pPr>
              <w:jc w:val="center"/>
              <w:rPr>
                <w:rFonts w:asciiTheme="minorHAnsi" w:hAnsiTheme="minorHAnsi" w:cstheme="minorHAnsi"/>
                <w:b/>
                <w:sz w:val="20"/>
                <w:szCs w:val="20"/>
                <w:lang w:val="sr-Latn-CS"/>
              </w:rPr>
            </w:pPr>
          </w:p>
        </w:tc>
        <w:tc>
          <w:tcPr>
            <w:tcW w:w="1535"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20000 m²</w:t>
            </w:r>
          </w:p>
        </w:tc>
        <w:tc>
          <w:tcPr>
            <w:tcW w:w="1276"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4</w:t>
            </w:r>
          </w:p>
        </w:tc>
        <w:tc>
          <w:tcPr>
            <w:tcW w:w="1717" w:type="dxa"/>
          </w:tcPr>
          <w:p w:rsidR="001337D5" w:rsidRPr="00AE0806" w:rsidRDefault="001337D5" w:rsidP="003B5101">
            <w:pPr>
              <w:jc w:val="center"/>
              <w:rPr>
                <w:rFonts w:asciiTheme="minorHAnsi" w:hAnsiTheme="minorHAnsi" w:cstheme="minorHAnsi"/>
                <w:b/>
                <w:sz w:val="20"/>
                <w:szCs w:val="20"/>
                <w:lang w:val="sr-Latn-CS"/>
              </w:rPr>
            </w:pPr>
          </w:p>
        </w:tc>
      </w:tr>
      <w:tr w:rsidR="001337D5" w:rsidRPr="00AE0806" w:rsidTr="003B5101">
        <w:tc>
          <w:tcPr>
            <w:tcW w:w="739"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3.</w:t>
            </w:r>
          </w:p>
        </w:tc>
        <w:tc>
          <w:tcPr>
            <w:tcW w:w="2279"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Dezinfekcija bazena pijaće vode</w:t>
            </w:r>
          </w:p>
        </w:tc>
        <w:tc>
          <w:tcPr>
            <w:tcW w:w="1509" w:type="dxa"/>
          </w:tcPr>
          <w:p w:rsidR="001337D5" w:rsidRPr="00AE0806" w:rsidRDefault="001337D5" w:rsidP="003B5101">
            <w:pPr>
              <w:jc w:val="center"/>
              <w:rPr>
                <w:rFonts w:asciiTheme="minorHAnsi" w:hAnsiTheme="minorHAnsi" w:cstheme="minorHAnsi"/>
                <w:b/>
                <w:sz w:val="20"/>
                <w:szCs w:val="20"/>
                <w:lang w:val="sr-Latn-CS"/>
              </w:rPr>
            </w:pPr>
          </w:p>
        </w:tc>
        <w:tc>
          <w:tcPr>
            <w:tcW w:w="1535"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200 m³</w:t>
            </w:r>
          </w:p>
        </w:tc>
        <w:tc>
          <w:tcPr>
            <w:tcW w:w="1276" w:type="dxa"/>
          </w:tcPr>
          <w:p w:rsidR="001337D5" w:rsidRPr="00AE0806" w:rsidRDefault="001337D5" w:rsidP="003B5101">
            <w:pPr>
              <w:jc w:val="center"/>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1</w:t>
            </w:r>
          </w:p>
        </w:tc>
        <w:tc>
          <w:tcPr>
            <w:tcW w:w="1717" w:type="dxa"/>
          </w:tcPr>
          <w:p w:rsidR="001337D5" w:rsidRPr="00AE0806" w:rsidRDefault="001337D5" w:rsidP="003B5101">
            <w:pPr>
              <w:jc w:val="center"/>
              <w:rPr>
                <w:rFonts w:asciiTheme="minorHAnsi" w:hAnsiTheme="minorHAnsi" w:cstheme="minorHAnsi"/>
                <w:b/>
                <w:sz w:val="20"/>
                <w:szCs w:val="20"/>
                <w:lang w:val="sr-Latn-CS"/>
              </w:rPr>
            </w:pPr>
          </w:p>
        </w:tc>
      </w:tr>
      <w:tr w:rsidR="001337D5" w:rsidRPr="00AE0806" w:rsidTr="003B5101">
        <w:tc>
          <w:tcPr>
            <w:tcW w:w="7338" w:type="dxa"/>
            <w:gridSpan w:val="5"/>
          </w:tcPr>
          <w:p w:rsidR="001337D5" w:rsidRPr="00AE0806" w:rsidRDefault="001337D5" w:rsidP="003B5101">
            <w:pPr>
              <w:jc w:val="right"/>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Ukupno bez PDV-a (1+2+3):</w:t>
            </w:r>
          </w:p>
        </w:tc>
        <w:tc>
          <w:tcPr>
            <w:tcW w:w="1717" w:type="dxa"/>
          </w:tcPr>
          <w:p w:rsidR="001337D5" w:rsidRPr="00AE0806" w:rsidRDefault="001337D5" w:rsidP="003B5101">
            <w:pPr>
              <w:jc w:val="center"/>
              <w:rPr>
                <w:rFonts w:asciiTheme="minorHAnsi" w:hAnsiTheme="minorHAnsi" w:cstheme="minorHAnsi"/>
                <w:b/>
                <w:sz w:val="20"/>
                <w:szCs w:val="20"/>
                <w:lang w:val="sr-Latn-CS"/>
              </w:rPr>
            </w:pPr>
          </w:p>
        </w:tc>
      </w:tr>
      <w:tr w:rsidR="001337D5" w:rsidRPr="00AE0806" w:rsidTr="003B5101">
        <w:tc>
          <w:tcPr>
            <w:tcW w:w="7338" w:type="dxa"/>
            <w:gridSpan w:val="5"/>
          </w:tcPr>
          <w:p w:rsidR="001337D5" w:rsidRPr="00AE0806" w:rsidRDefault="001337D5" w:rsidP="003B5101">
            <w:pPr>
              <w:jc w:val="right"/>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Iznos PDV-a:</w:t>
            </w:r>
          </w:p>
        </w:tc>
        <w:tc>
          <w:tcPr>
            <w:tcW w:w="1717" w:type="dxa"/>
          </w:tcPr>
          <w:p w:rsidR="001337D5" w:rsidRPr="00AE0806" w:rsidRDefault="001337D5" w:rsidP="003B5101">
            <w:pPr>
              <w:jc w:val="center"/>
              <w:rPr>
                <w:rFonts w:asciiTheme="minorHAnsi" w:hAnsiTheme="minorHAnsi" w:cstheme="minorHAnsi"/>
                <w:b/>
                <w:sz w:val="20"/>
                <w:szCs w:val="20"/>
                <w:lang w:val="sr-Latn-CS"/>
              </w:rPr>
            </w:pPr>
          </w:p>
        </w:tc>
      </w:tr>
      <w:tr w:rsidR="001337D5" w:rsidRPr="00AE0806" w:rsidTr="003B5101">
        <w:tc>
          <w:tcPr>
            <w:tcW w:w="7338" w:type="dxa"/>
            <w:gridSpan w:val="5"/>
          </w:tcPr>
          <w:p w:rsidR="001337D5" w:rsidRPr="00AE0806" w:rsidRDefault="001337D5" w:rsidP="003B5101">
            <w:pPr>
              <w:jc w:val="right"/>
              <w:rPr>
                <w:rFonts w:asciiTheme="minorHAnsi" w:hAnsiTheme="minorHAnsi" w:cstheme="minorHAnsi"/>
                <w:b/>
                <w:sz w:val="20"/>
                <w:szCs w:val="20"/>
                <w:lang w:val="sr-Latn-CS"/>
              </w:rPr>
            </w:pPr>
            <w:r w:rsidRPr="00AE0806">
              <w:rPr>
                <w:rFonts w:asciiTheme="minorHAnsi" w:hAnsiTheme="minorHAnsi" w:cstheme="minorHAnsi"/>
                <w:b/>
                <w:sz w:val="20"/>
                <w:szCs w:val="20"/>
                <w:lang w:val="sr-Latn-CS"/>
              </w:rPr>
              <w:t>Ukupno sa PDV-om:</w:t>
            </w:r>
          </w:p>
        </w:tc>
        <w:tc>
          <w:tcPr>
            <w:tcW w:w="1717" w:type="dxa"/>
          </w:tcPr>
          <w:p w:rsidR="001337D5" w:rsidRPr="00AE0806" w:rsidRDefault="001337D5" w:rsidP="003B5101">
            <w:pPr>
              <w:jc w:val="center"/>
              <w:rPr>
                <w:rFonts w:asciiTheme="minorHAnsi" w:hAnsiTheme="minorHAnsi" w:cstheme="minorHAnsi"/>
                <w:b/>
                <w:sz w:val="20"/>
                <w:szCs w:val="20"/>
                <w:lang w:val="sr-Latn-CS"/>
              </w:rPr>
            </w:pPr>
          </w:p>
        </w:tc>
      </w:tr>
    </w:tbl>
    <w:p w:rsidR="006D1B2F" w:rsidRPr="00AE0806" w:rsidRDefault="00B327F0" w:rsidP="006D1B2F">
      <w:pPr>
        <w:spacing w:line="240" w:lineRule="auto"/>
        <w:jc w:val="both"/>
        <w:rPr>
          <w:rFonts w:asciiTheme="minorHAnsi" w:hAnsiTheme="minorHAnsi" w:cstheme="minorHAnsi"/>
          <w:bCs/>
          <w:sz w:val="20"/>
          <w:szCs w:val="20"/>
          <w:lang w:val="sr-Cyrl-CS"/>
        </w:rPr>
      </w:pPr>
      <w:r>
        <w:rPr>
          <w:rFonts w:asciiTheme="minorHAnsi" w:hAnsiTheme="minorHAnsi" w:cstheme="minorHAnsi"/>
          <w:bCs/>
          <w:sz w:val="20"/>
          <w:szCs w:val="20"/>
          <w:lang w:val="sr-Cyrl-CS"/>
        </w:rPr>
        <w:t>2.</w:t>
      </w:r>
      <w:r>
        <w:rPr>
          <w:rFonts w:asciiTheme="minorHAnsi" w:hAnsiTheme="minorHAnsi" w:cstheme="minorHAnsi"/>
          <w:bCs/>
          <w:sz w:val="20"/>
          <w:szCs w:val="20"/>
        </w:rPr>
        <w:t>2</w:t>
      </w:r>
      <w:r w:rsidR="006D1B2F" w:rsidRPr="00AE0806">
        <w:rPr>
          <w:rFonts w:asciiTheme="minorHAnsi" w:hAnsiTheme="minorHAnsi" w:cstheme="minorHAnsi"/>
          <w:bCs/>
          <w:sz w:val="20"/>
          <w:szCs w:val="20"/>
          <w:lang w:val="sr-Cyrl-CS"/>
        </w:rPr>
        <w:t xml:space="preserve">.  Ovaj </w:t>
      </w:r>
      <w:r>
        <w:rPr>
          <w:rFonts w:asciiTheme="minorHAnsi" w:hAnsiTheme="minorHAnsi" w:cstheme="minorHAnsi"/>
          <w:bCs/>
          <w:sz w:val="20"/>
          <w:szCs w:val="20"/>
        </w:rPr>
        <w:t>ugovor</w:t>
      </w:r>
      <w:r w:rsidR="006D1B2F" w:rsidRPr="00AE0806">
        <w:rPr>
          <w:rFonts w:asciiTheme="minorHAnsi" w:hAnsiTheme="minorHAnsi" w:cstheme="minorHAnsi"/>
          <w:bCs/>
          <w:sz w:val="20"/>
          <w:szCs w:val="20"/>
          <w:lang w:val="sr-Cyrl-CS"/>
        </w:rPr>
        <w:t xml:space="preserve">  zaključuje  se za period od  </w:t>
      </w:r>
      <w:r w:rsidR="006D1B2F" w:rsidRPr="00AE0806">
        <w:rPr>
          <w:rFonts w:asciiTheme="minorHAnsi" w:hAnsiTheme="minorHAnsi" w:cstheme="minorHAnsi"/>
          <w:b/>
          <w:bCs/>
          <w:sz w:val="20"/>
          <w:szCs w:val="20"/>
          <w:lang w:val="sr-Cyrl-CS"/>
        </w:rPr>
        <w:t>12  (dvanaest)</w:t>
      </w:r>
      <w:r w:rsidR="006D1B2F" w:rsidRPr="00AE0806">
        <w:rPr>
          <w:rFonts w:asciiTheme="minorHAnsi" w:hAnsiTheme="minorHAnsi" w:cstheme="minorHAnsi"/>
          <w:bCs/>
          <w:sz w:val="20"/>
          <w:szCs w:val="20"/>
          <w:lang w:val="sr-Cyrl-CS"/>
        </w:rPr>
        <w:t xml:space="preserve">  meseci  od  dana potpisivanja. </w:t>
      </w:r>
    </w:p>
    <w:p w:rsidR="006D1B2F" w:rsidRPr="00AE0806" w:rsidRDefault="00B327F0" w:rsidP="006D1B2F">
      <w:pPr>
        <w:spacing w:line="240" w:lineRule="auto"/>
        <w:jc w:val="both"/>
        <w:rPr>
          <w:rFonts w:asciiTheme="minorHAnsi" w:hAnsiTheme="minorHAnsi" w:cstheme="minorHAnsi"/>
          <w:bCs/>
          <w:sz w:val="20"/>
          <w:szCs w:val="20"/>
          <w:lang w:val="sr-Cyrl-CS"/>
        </w:rPr>
      </w:pPr>
      <w:r>
        <w:rPr>
          <w:rFonts w:asciiTheme="minorHAnsi" w:hAnsiTheme="minorHAnsi" w:cstheme="minorHAnsi"/>
          <w:bCs/>
          <w:sz w:val="20"/>
          <w:szCs w:val="20"/>
          <w:lang w:val="sr-Cyrl-CS"/>
        </w:rPr>
        <w:t>2.</w:t>
      </w:r>
      <w:r>
        <w:rPr>
          <w:rFonts w:asciiTheme="minorHAnsi" w:hAnsiTheme="minorHAnsi" w:cstheme="minorHAnsi"/>
          <w:bCs/>
          <w:sz w:val="20"/>
          <w:szCs w:val="20"/>
        </w:rPr>
        <w:t>3.</w:t>
      </w:r>
      <w:r w:rsidR="006D1B2F" w:rsidRPr="00AE0806">
        <w:rPr>
          <w:rFonts w:asciiTheme="minorHAnsi" w:hAnsiTheme="minorHAnsi" w:cstheme="minorHAnsi"/>
          <w:bCs/>
          <w:sz w:val="20"/>
          <w:szCs w:val="20"/>
          <w:lang w:val="sr-Cyrl-CS"/>
        </w:rPr>
        <w:t xml:space="preserve">  Ukupan ugovoreni broj predmetnih dolazaka/usluga zavisi od potreba Naručioca i može da se razlikuje od broja dolaz</w:t>
      </w:r>
      <w:r>
        <w:rPr>
          <w:rFonts w:asciiTheme="minorHAnsi" w:hAnsiTheme="minorHAnsi" w:cstheme="minorHAnsi"/>
          <w:bCs/>
          <w:sz w:val="20"/>
          <w:szCs w:val="20"/>
          <w:lang w:val="sr-Cyrl-CS"/>
        </w:rPr>
        <w:t>aka/usluga navedenih u tački 2.</w:t>
      </w:r>
      <w:r>
        <w:rPr>
          <w:rFonts w:asciiTheme="minorHAnsi" w:hAnsiTheme="minorHAnsi" w:cstheme="minorHAnsi"/>
          <w:bCs/>
          <w:sz w:val="20"/>
          <w:szCs w:val="20"/>
        </w:rPr>
        <w:t>1</w:t>
      </w:r>
      <w:r w:rsidR="006D1B2F" w:rsidRPr="00AE0806">
        <w:rPr>
          <w:rFonts w:asciiTheme="minorHAnsi" w:hAnsiTheme="minorHAnsi" w:cstheme="minorHAnsi"/>
          <w:bCs/>
          <w:sz w:val="20"/>
          <w:szCs w:val="20"/>
          <w:lang w:val="sr-Cyrl-CS"/>
        </w:rPr>
        <w:t>.</w:t>
      </w:r>
    </w:p>
    <w:p w:rsidR="006D1B2F" w:rsidRPr="00AE0806" w:rsidRDefault="00B327F0" w:rsidP="006D1B2F">
      <w:pPr>
        <w:spacing w:line="240" w:lineRule="auto"/>
        <w:jc w:val="both"/>
        <w:rPr>
          <w:rFonts w:asciiTheme="minorHAnsi" w:hAnsiTheme="minorHAnsi" w:cstheme="minorHAnsi"/>
          <w:bCs/>
          <w:sz w:val="20"/>
          <w:szCs w:val="20"/>
          <w:lang w:val="sr-Cyrl-CS"/>
        </w:rPr>
      </w:pPr>
      <w:r>
        <w:rPr>
          <w:rFonts w:asciiTheme="minorHAnsi" w:hAnsiTheme="minorHAnsi" w:cstheme="minorHAnsi"/>
          <w:bCs/>
          <w:sz w:val="20"/>
          <w:szCs w:val="20"/>
          <w:lang w:val="sr-Cyrl-CS"/>
        </w:rPr>
        <w:t>2.</w:t>
      </w:r>
      <w:r>
        <w:rPr>
          <w:rFonts w:asciiTheme="minorHAnsi" w:hAnsiTheme="minorHAnsi" w:cstheme="minorHAnsi"/>
          <w:bCs/>
          <w:sz w:val="20"/>
          <w:szCs w:val="20"/>
        </w:rPr>
        <w:t>5.</w:t>
      </w:r>
      <w:r w:rsidR="006D1B2F" w:rsidRPr="00AE0806">
        <w:rPr>
          <w:rFonts w:asciiTheme="minorHAnsi" w:hAnsiTheme="minorHAnsi" w:cstheme="minorHAnsi"/>
          <w:bCs/>
          <w:sz w:val="20"/>
          <w:szCs w:val="20"/>
          <w:lang w:val="sr-Cyrl-CS"/>
        </w:rPr>
        <w:t xml:space="preserve">  Tokom perioda važenja </w:t>
      </w:r>
      <w:r>
        <w:rPr>
          <w:rFonts w:asciiTheme="minorHAnsi" w:hAnsiTheme="minorHAnsi" w:cstheme="minorHAnsi"/>
          <w:bCs/>
          <w:sz w:val="20"/>
          <w:szCs w:val="20"/>
        </w:rPr>
        <w:t>ugovora</w:t>
      </w:r>
      <w:r w:rsidR="006D1B2F" w:rsidRPr="00AE0806">
        <w:rPr>
          <w:rFonts w:asciiTheme="minorHAnsi" w:hAnsiTheme="minorHAnsi" w:cstheme="minorHAnsi"/>
          <w:bCs/>
          <w:sz w:val="20"/>
          <w:szCs w:val="20"/>
          <w:lang w:val="sr-Cyrl-CS"/>
        </w:rPr>
        <w:t xml:space="preserve">, može se </w:t>
      </w:r>
      <w:r w:rsidR="006D1B2F" w:rsidRPr="00AE0806">
        <w:rPr>
          <w:rFonts w:asciiTheme="minorHAnsi" w:hAnsiTheme="minorHAnsi" w:cstheme="minorHAnsi"/>
          <w:bCs/>
          <w:sz w:val="20"/>
          <w:szCs w:val="20"/>
          <w:lang w:val="sr-Latn-CS"/>
        </w:rPr>
        <w:t xml:space="preserve">izdati više </w:t>
      </w:r>
      <w:r w:rsidR="006D1B2F" w:rsidRPr="00AE0806">
        <w:rPr>
          <w:rFonts w:asciiTheme="minorHAnsi" w:hAnsiTheme="minorHAnsi" w:cstheme="minorHAnsi"/>
          <w:bCs/>
          <w:sz w:val="20"/>
          <w:szCs w:val="20"/>
          <w:lang w:val="sr-Cyrl-CS"/>
        </w:rPr>
        <w:t xml:space="preserve"> pojedinačnih </w:t>
      </w:r>
      <w:r>
        <w:rPr>
          <w:rFonts w:asciiTheme="minorHAnsi" w:hAnsiTheme="minorHAnsi" w:cstheme="minorHAnsi"/>
          <w:bCs/>
          <w:sz w:val="20"/>
          <w:szCs w:val="20"/>
          <w:lang w:val="sr-Latn-CS"/>
        </w:rPr>
        <w:t>porudžbina za izvršenje predmetne usluge</w:t>
      </w:r>
      <w:r w:rsidR="006D1B2F" w:rsidRPr="00AE0806">
        <w:rPr>
          <w:rFonts w:asciiTheme="minorHAnsi" w:hAnsiTheme="minorHAnsi" w:cstheme="minorHAnsi"/>
          <w:bCs/>
          <w:sz w:val="20"/>
          <w:szCs w:val="20"/>
          <w:lang w:val="sr-Cyrl-CS"/>
        </w:rPr>
        <w:t>, u zavisnosti od stvarnih potreba Naručioca</w:t>
      </w:r>
      <w:r w:rsidR="003F7087" w:rsidRPr="00AE0806">
        <w:rPr>
          <w:rFonts w:asciiTheme="minorHAnsi" w:hAnsiTheme="minorHAnsi" w:cstheme="minorHAnsi"/>
          <w:bCs/>
          <w:sz w:val="20"/>
          <w:szCs w:val="20"/>
          <w:lang w:val="sr-Cyrl-CS"/>
        </w:rPr>
        <w:t xml:space="preserve"> kao i raspoloživih finansijskih sredstava</w:t>
      </w:r>
      <w:r w:rsidR="006D1B2F" w:rsidRPr="00AE0806">
        <w:rPr>
          <w:rFonts w:asciiTheme="minorHAnsi" w:hAnsiTheme="minorHAnsi" w:cstheme="minorHAnsi"/>
          <w:bCs/>
          <w:sz w:val="20"/>
          <w:szCs w:val="20"/>
          <w:lang w:val="sr-Cyrl-CS"/>
        </w:rPr>
        <w:t>.</w:t>
      </w:r>
    </w:p>
    <w:p w:rsidR="006D1B2F" w:rsidRPr="00AE0806" w:rsidRDefault="006D1B2F" w:rsidP="006D1B2F">
      <w:pPr>
        <w:spacing w:line="240" w:lineRule="auto"/>
        <w:jc w:val="both"/>
        <w:rPr>
          <w:rFonts w:asciiTheme="minorHAnsi" w:hAnsiTheme="minorHAnsi" w:cstheme="minorHAnsi"/>
          <w:bCs/>
          <w:sz w:val="20"/>
          <w:szCs w:val="20"/>
          <w:lang w:val="sr-Cyrl-CS"/>
        </w:rPr>
      </w:pPr>
      <w:r w:rsidRPr="00AE0806">
        <w:rPr>
          <w:rFonts w:asciiTheme="minorHAnsi" w:hAnsiTheme="minorHAnsi" w:cstheme="minorHAnsi"/>
          <w:b/>
          <w:bCs/>
          <w:sz w:val="20"/>
          <w:szCs w:val="20"/>
          <w:lang w:val="sr-Cyrl-CS"/>
        </w:rPr>
        <w:t xml:space="preserve">3. PRAVA I OBAVEZE NARUČIOCA I IZVRŠIOCA </w:t>
      </w:r>
      <w:r w:rsidR="00B327F0">
        <w:rPr>
          <w:rFonts w:asciiTheme="minorHAnsi" w:hAnsiTheme="minorHAnsi" w:cstheme="minorHAnsi"/>
          <w:b/>
          <w:bCs/>
          <w:sz w:val="20"/>
          <w:szCs w:val="20"/>
        </w:rPr>
        <w:t>USLUGE</w:t>
      </w:r>
      <w:r w:rsidRPr="00AE0806">
        <w:rPr>
          <w:rFonts w:asciiTheme="minorHAnsi" w:hAnsiTheme="minorHAnsi" w:cstheme="minorHAnsi"/>
          <w:b/>
          <w:bCs/>
          <w:sz w:val="20"/>
          <w:szCs w:val="20"/>
          <w:lang w:val="sr-Cyrl-CS"/>
        </w:rPr>
        <w:t xml:space="preserve"> </w:t>
      </w:r>
    </w:p>
    <w:p w:rsidR="006D1B2F" w:rsidRPr="00AE0806" w:rsidRDefault="006D1B2F" w:rsidP="006D1B2F">
      <w:pPr>
        <w:spacing w:line="240" w:lineRule="auto"/>
        <w:jc w:val="both"/>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3.1.  Naručilac je dužan da:  </w:t>
      </w:r>
    </w:p>
    <w:p w:rsidR="006D1B2F" w:rsidRPr="00AE0806" w:rsidRDefault="006D1B2F" w:rsidP="006D1B2F">
      <w:pPr>
        <w:spacing w:line="240" w:lineRule="auto"/>
        <w:jc w:val="both"/>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1)  da nabavlja usluge koja su predmet </w:t>
      </w:r>
      <w:r w:rsidR="00B327F0">
        <w:rPr>
          <w:rFonts w:asciiTheme="minorHAnsi" w:hAnsiTheme="minorHAnsi" w:cstheme="minorHAnsi"/>
          <w:bCs/>
          <w:sz w:val="20"/>
          <w:szCs w:val="20"/>
        </w:rPr>
        <w:t>ugovora</w:t>
      </w:r>
      <w:r w:rsidR="00B327F0">
        <w:rPr>
          <w:rFonts w:asciiTheme="minorHAnsi" w:hAnsiTheme="minorHAnsi" w:cstheme="minorHAnsi"/>
          <w:bCs/>
          <w:sz w:val="20"/>
          <w:szCs w:val="20"/>
          <w:lang w:val="sr-Cyrl-CS"/>
        </w:rPr>
        <w:t xml:space="preserve"> isključivo od Izvršioca uslug</w:t>
      </w:r>
      <w:r w:rsidR="00B327F0">
        <w:rPr>
          <w:rFonts w:asciiTheme="minorHAnsi" w:hAnsiTheme="minorHAnsi" w:cstheme="minorHAnsi"/>
          <w:bCs/>
          <w:sz w:val="20"/>
          <w:szCs w:val="20"/>
        </w:rPr>
        <w:t>e</w:t>
      </w:r>
      <w:r w:rsidRPr="00AE0806">
        <w:rPr>
          <w:rFonts w:asciiTheme="minorHAnsi" w:hAnsiTheme="minorHAnsi" w:cstheme="minorHAnsi"/>
          <w:bCs/>
          <w:sz w:val="20"/>
          <w:szCs w:val="20"/>
          <w:lang w:val="sr-Cyrl-CS"/>
        </w:rPr>
        <w:t xml:space="preserve"> u skladu i na način predviđen ovim </w:t>
      </w:r>
      <w:r w:rsidR="00B327F0">
        <w:rPr>
          <w:rFonts w:asciiTheme="minorHAnsi" w:hAnsiTheme="minorHAnsi" w:cstheme="minorHAnsi"/>
          <w:bCs/>
          <w:sz w:val="20"/>
          <w:szCs w:val="20"/>
        </w:rPr>
        <w:t>ugovorom</w:t>
      </w:r>
      <w:r w:rsidRPr="00AE0806">
        <w:rPr>
          <w:rFonts w:asciiTheme="minorHAnsi" w:hAnsiTheme="minorHAnsi" w:cstheme="minorHAnsi"/>
          <w:bCs/>
          <w:sz w:val="20"/>
          <w:szCs w:val="20"/>
          <w:lang w:val="sr-Cyrl-CS"/>
        </w:rPr>
        <w:t xml:space="preserve">.  </w:t>
      </w:r>
    </w:p>
    <w:p w:rsidR="006D1B2F" w:rsidRPr="00AE0806" w:rsidRDefault="006D1B2F" w:rsidP="006D1B2F">
      <w:pPr>
        <w:spacing w:line="240" w:lineRule="auto"/>
        <w:jc w:val="both"/>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3.2.  Izvršilac usluga je dužan da:  </w:t>
      </w:r>
    </w:p>
    <w:p w:rsidR="006D1B2F" w:rsidRPr="00AE0806" w:rsidRDefault="006D1B2F" w:rsidP="006D1B2F">
      <w:pPr>
        <w:spacing w:line="240" w:lineRule="auto"/>
        <w:jc w:val="both"/>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lastRenderedPageBreak/>
        <w:t xml:space="preserve">1)  na </w:t>
      </w:r>
      <w:r w:rsidRPr="00AE0806">
        <w:rPr>
          <w:rFonts w:asciiTheme="minorHAnsi" w:hAnsiTheme="minorHAnsi" w:cstheme="minorHAnsi"/>
          <w:bCs/>
          <w:sz w:val="20"/>
          <w:szCs w:val="20"/>
          <w:lang w:val="sr-Latn-CS"/>
        </w:rPr>
        <w:t xml:space="preserve">izdati </w:t>
      </w:r>
      <w:r w:rsidRPr="00AE0806">
        <w:rPr>
          <w:rFonts w:asciiTheme="minorHAnsi" w:hAnsiTheme="minorHAnsi" w:cstheme="minorHAnsi"/>
          <w:bCs/>
          <w:sz w:val="20"/>
          <w:szCs w:val="20"/>
          <w:lang w:val="sr-Cyrl-CS"/>
        </w:rPr>
        <w:t>pisan</w:t>
      </w:r>
      <w:r w:rsidRPr="00AE0806">
        <w:rPr>
          <w:rFonts w:asciiTheme="minorHAnsi" w:hAnsiTheme="minorHAnsi" w:cstheme="minorHAnsi"/>
          <w:bCs/>
          <w:sz w:val="20"/>
          <w:szCs w:val="20"/>
          <w:lang w:val="sr-Latn-CS"/>
        </w:rPr>
        <w:t>i</w:t>
      </w:r>
      <w:r w:rsidRPr="00AE0806">
        <w:rPr>
          <w:rFonts w:asciiTheme="minorHAnsi" w:hAnsiTheme="minorHAnsi" w:cstheme="minorHAnsi"/>
          <w:bCs/>
          <w:sz w:val="20"/>
          <w:szCs w:val="20"/>
          <w:lang w:val="sr-Cyrl-CS"/>
        </w:rPr>
        <w:t xml:space="preserve"> poziv Naručioca</w:t>
      </w:r>
      <w:r w:rsidRPr="00AE0806">
        <w:rPr>
          <w:rFonts w:asciiTheme="minorHAnsi" w:hAnsiTheme="minorHAnsi" w:cstheme="minorHAnsi"/>
          <w:bCs/>
          <w:sz w:val="20"/>
          <w:szCs w:val="20"/>
          <w:lang w:val="sr-Latn-CS"/>
        </w:rPr>
        <w:t xml:space="preserve"> </w:t>
      </w:r>
      <w:r w:rsidR="00B327F0">
        <w:rPr>
          <w:rFonts w:asciiTheme="minorHAnsi" w:hAnsiTheme="minorHAnsi" w:cstheme="minorHAnsi"/>
          <w:bCs/>
          <w:sz w:val="20"/>
          <w:szCs w:val="20"/>
          <w:lang w:val="sr-Latn-CS"/>
        </w:rPr>
        <w:t>–</w:t>
      </w:r>
      <w:r w:rsidRPr="00AE0806">
        <w:rPr>
          <w:rFonts w:asciiTheme="minorHAnsi" w:hAnsiTheme="minorHAnsi" w:cstheme="minorHAnsi"/>
          <w:bCs/>
          <w:sz w:val="20"/>
          <w:szCs w:val="20"/>
          <w:lang w:val="sr-Latn-CS"/>
        </w:rPr>
        <w:t xml:space="preserve"> </w:t>
      </w:r>
      <w:r w:rsidR="00B327F0">
        <w:rPr>
          <w:rFonts w:asciiTheme="minorHAnsi" w:hAnsiTheme="minorHAnsi" w:cstheme="minorHAnsi"/>
          <w:bCs/>
          <w:sz w:val="20"/>
          <w:szCs w:val="20"/>
          <w:lang w:val="sr-Latn-CS"/>
        </w:rPr>
        <w:t>porudžbenice za izvršenje predmetne usluge</w:t>
      </w:r>
      <w:r w:rsidRPr="00AE0806">
        <w:rPr>
          <w:rFonts w:asciiTheme="minorHAnsi" w:hAnsiTheme="minorHAnsi" w:cstheme="minorHAnsi"/>
          <w:bCs/>
          <w:sz w:val="20"/>
          <w:szCs w:val="20"/>
          <w:lang w:val="sr-Cyrl-CS"/>
        </w:rPr>
        <w:t xml:space="preserve"> u skladu sa </w:t>
      </w:r>
      <w:r w:rsidR="00B327F0">
        <w:rPr>
          <w:rFonts w:asciiTheme="minorHAnsi" w:hAnsiTheme="minorHAnsi" w:cstheme="minorHAnsi"/>
          <w:bCs/>
          <w:sz w:val="20"/>
          <w:szCs w:val="20"/>
        </w:rPr>
        <w:t xml:space="preserve">ugovorom </w:t>
      </w:r>
      <w:r w:rsidRPr="00AE0806">
        <w:rPr>
          <w:rFonts w:asciiTheme="minorHAnsi" w:hAnsiTheme="minorHAnsi" w:cstheme="minorHAnsi"/>
          <w:bCs/>
          <w:sz w:val="20"/>
          <w:szCs w:val="20"/>
          <w:lang w:val="sr-Cyrl-CS"/>
        </w:rPr>
        <w:t xml:space="preserve">  izvršava ugovorne obaveze prema Naručiocu </w:t>
      </w:r>
      <w:r w:rsidR="00B327F0">
        <w:rPr>
          <w:rFonts w:asciiTheme="minorHAnsi" w:hAnsiTheme="minorHAnsi" w:cstheme="minorHAnsi"/>
          <w:bCs/>
          <w:sz w:val="20"/>
          <w:szCs w:val="20"/>
        </w:rPr>
        <w:t>shodno</w:t>
      </w:r>
      <w:r w:rsidRPr="00AE0806">
        <w:rPr>
          <w:rFonts w:asciiTheme="minorHAnsi" w:hAnsiTheme="minorHAnsi" w:cstheme="minorHAnsi"/>
          <w:bCs/>
          <w:sz w:val="20"/>
          <w:szCs w:val="20"/>
          <w:lang w:val="sr-Cyrl-CS"/>
        </w:rPr>
        <w:t xml:space="preserve"> pravilima struke,</w:t>
      </w:r>
      <w:r w:rsidR="00B327F0">
        <w:rPr>
          <w:rFonts w:asciiTheme="minorHAnsi" w:hAnsiTheme="minorHAnsi" w:cstheme="minorHAnsi"/>
          <w:bCs/>
          <w:sz w:val="20"/>
          <w:szCs w:val="20"/>
        </w:rPr>
        <w:t xml:space="preserve"> ugovorenim jediničnim cenama, </w:t>
      </w:r>
      <w:r w:rsidRPr="00AE0806">
        <w:rPr>
          <w:rFonts w:asciiTheme="minorHAnsi" w:hAnsiTheme="minorHAnsi" w:cstheme="minorHAnsi"/>
          <w:bCs/>
          <w:sz w:val="20"/>
          <w:szCs w:val="20"/>
          <w:lang w:val="sr-Cyrl-CS"/>
        </w:rPr>
        <w:t>u ugovorenim rokovima</w:t>
      </w:r>
      <w:r w:rsidR="00B327F0">
        <w:rPr>
          <w:rFonts w:asciiTheme="minorHAnsi" w:hAnsiTheme="minorHAnsi" w:cstheme="minorHAnsi"/>
          <w:bCs/>
          <w:sz w:val="20"/>
          <w:szCs w:val="20"/>
        </w:rPr>
        <w:t xml:space="preserve"> i garancijom kvaliteta za izvršene usluge</w:t>
      </w:r>
      <w:r w:rsidRPr="00AE0806">
        <w:rPr>
          <w:rFonts w:asciiTheme="minorHAnsi" w:hAnsiTheme="minorHAnsi" w:cstheme="minorHAnsi"/>
          <w:bCs/>
          <w:sz w:val="20"/>
          <w:szCs w:val="20"/>
          <w:lang w:val="sr-Cyrl-CS"/>
        </w:rPr>
        <w:t xml:space="preserve">;  </w:t>
      </w:r>
    </w:p>
    <w:p w:rsidR="006D1B2F" w:rsidRPr="00AE0806" w:rsidRDefault="00B327F0" w:rsidP="006D1B2F">
      <w:pPr>
        <w:spacing w:line="240" w:lineRule="auto"/>
        <w:jc w:val="both"/>
        <w:rPr>
          <w:rFonts w:asciiTheme="minorHAnsi" w:hAnsiTheme="minorHAnsi" w:cstheme="minorHAnsi"/>
          <w:b/>
          <w:bCs/>
          <w:sz w:val="20"/>
          <w:szCs w:val="20"/>
          <w:lang w:val="sr-Cyrl-CS"/>
        </w:rPr>
      </w:pPr>
      <w:r>
        <w:rPr>
          <w:rFonts w:asciiTheme="minorHAnsi" w:hAnsiTheme="minorHAnsi" w:cstheme="minorHAnsi"/>
          <w:b/>
          <w:bCs/>
          <w:sz w:val="20"/>
          <w:szCs w:val="20"/>
        </w:rPr>
        <w:t>4</w:t>
      </w:r>
      <w:r w:rsidR="006D1B2F" w:rsidRPr="00AE0806">
        <w:rPr>
          <w:rFonts w:asciiTheme="minorHAnsi" w:hAnsiTheme="minorHAnsi" w:cstheme="minorHAnsi"/>
          <w:b/>
          <w:bCs/>
          <w:sz w:val="20"/>
          <w:szCs w:val="20"/>
          <w:lang w:val="sr-Cyrl-CS"/>
        </w:rPr>
        <w:t xml:space="preserve">. CENA, USLOVI I ROK PLAĆANjA </w:t>
      </w:r>
    </w:p>
    <w:p w:rsidR="006D1B2F" w:rsidRPr="00AE0806" w:rsidRDefault="00B327F0" w:rsidP="006D1B2F">
      <w:pPr>
        <w:spacing w:line="240" w:lineRule="auto"/>
        <w:jc w:val="both"/>
        <w:rPr>
          <w:rFonts w:asciiTheme="minorHAnsi" w:hAnsiTheme="minorHAnsi" w:cstheme="minorHAnsi"/>
          <w:bCs/>
          <w:sz w:val="20"/>
          <w:szCs w:val="20"/>
          <w:lang w:val="sr-Cyrl-CS"/>
        </w:rPr>
      </w:pPr>
      <w:r>
        <w:rPr>
          <w:rFonts w:asciiTheme="minorHAnsi" w:hAnsiTheme="minorHAnsi" w:cstheme="minorHAnsi"/>
          <w:bCs/>
          <w:sz w:val="20"/>
          <w:szCs w:val="20"/>
        </w:rPr>
        <w:t>4</w:t>
      </w:r>
      <w:r w:rsidR="006D1B2F" w:rsidRPr="00AE0806">
        <w:rPr>
          <w:rFonts w:asciiTheme="minorHAnsi" w:hAnsiTheme="minorHAnsi" w:cstheme="minorHAnsi"/>
          <w:bCs/>
          <w:sz w:val="20"/>
          <w:szCs w:val="20"/>
          <w:lang w:val="sr-Cyrl-CS"/>
        </w:rPr>
        <w:t xml:space="preserve">.1.  </w:t>
      </w:r>
      <w:r>
        <w:rPr>
          <w:rFonts w:asciiTheme="minorHAnsi" w:hAnsiTheme="minorHAnsi" w:cstheme="minorHAnsi"/>
          <w:bCs/>
          <w:sz w:val="20"/>
          <w:szCs w:val="20"/>
        </w:rPr>
        <w:t>Ugovorene c</w:t>
      </w:r>
      <w:r w:rsidR="006D1B2F" w:rsidRPr="00AE0806">
        <w:rPr>
          <w:rFonts w:asciiTheme="minorHAnsi" w:hAnsiTheme="minorHAnsi" w:cstheme="minorHAnsi"/>
          <w:bCs/>
          <w:sz w:val="20"/>
          <w:szCs w:val="20"/>
          <w:lang w:val="sr-Cyrl-CS"/>
        </w:rPr>
        <w:t xml:space="preserve">ene jesu jedinične cene usluga koja su predmet ovog </w:t>
      </w:r>
      <w:r>
        <w:rPr>
          <w:rFonts w:asciiTheme="minorHAnsi" w:hAnsiTheme="minorHAnsi" w:cstheme="minorHAnsi"/>
          <w:bCs/>
          <w:sz w:val="20"/>
          <w:szCs w:val="20"/>
        </w:rPr>
        <w:t>ugovora</w:t>
      </w:r>
      <w:r w:rsidR="006D1B2F" w:rsidRPr="00AE0806">
        <w:rPr>
          <w:rFonts w:asciiTheme="minorHAnsi" w:hAnsiTheme="minorHAnsi" w:cstheme="minorHAnsi"/>
          <w:bCs/>
          <w:sz w:val="20"/>
          <w:szCs w:val="20"/>
          <w:lang w:val="sr-Cyrl-CS"/>
        </w:rPr>
        <w:t xml:space="preserve"> i koje su naveden</w:t>
      </w:r>
      <w:r>
        <w:rPr>
          <w:rFonts w:asciiTheme="minorHAnsi" w:hAnsiTheme="minorHAnsi" w:cstheme="minorHAnsi"/>
          <w:bCs/>
          <w:sz w:val="20"/>
          <w:szCs w:val="20"/>
          <w:lang w:val="sr-Cyrl-CS"/>
        </w:rPr>
        <w:t>e u tabelarnom delu tačke 2.</w:t>
      </w:r>
      <w:r>
        <w:rPr>
          <w:rFonts w:asciiTheme="minorHAnsi" w:hAnsiTheme="minorHAnsi" w:cstheme="minorHAnsi"/>
          <w:bCs/>
          <w:sz w:val="20"/>
          <w:szCs w:val="20"/>
        </w:rPr>
        <w:t>1</w:t>
      </w:r>
      <w:r w:rsidR="006D1B2F" w:rsidRPr="00AE0806">
        <w:rPr>
          <w:rFonts w:asciiTheme="minorHAnsi" w:hAnsiTheme="minorHAnsi" w:cstheme="minorHAnsi"/>
          <w:bCs/>
          <w:sz w:val="20"/>
          <w:szCs w:val="20"/>
          <w:lang w:val="sr-Cyrl-CS"/>
        </w:rPr>
        <w:t>.</w:t>
      </w:r>
    </w:p>
    <w:p w:rsidR="006D1B2F" w:rsidRPr="00AE0806" w:rsidRDefault="00B327F0" w:rsidP="006D1B2F">
      <w:pPr>
        <w:spacing w:line="240" w:lineRule="auto"/>
        <w:jc w:val="both"/>
        <w:rPr>
          <w:rFonts w:asciiTheme="minorHAnsi" w:hAnsiTheme="minorHAnsi" w:cstheme="minorHAnsi"/>
          <w:bCs/>
          <w:sz w:val="20"/>
          <w:szCs w:val="20"/>
          <w:lang w:val="sr-Latn-CS"/>
        </w:rPr>
      </w:pPr>
      <w:r>
        <w:rPr>
          <w:rFonts w:asciiTheme="minorHAnsi" w:hAnsiTheme="minorHAnsi" w:cstheme="minorHAnsi"/>
          <w:bCs/>
          <w:sz w:val="20"/>
          <w:szCs w:val="20"/>
        </w:rPr>
        <w:t>4</w:t>
      </w:r>
      <w:r w:rsidR="006D1B2F" w:rsidRPr="00AE0806">
        <w:rPr>
          <w:rFonts w:asciiTheme="minorHAnsi" w:hAnsiTheme="minorHAnsi" w:cstheme="minorHAnsi"/>
          <w:bCs/>
          <w:sz w:val="20"/>
          <w:szCs w:val="20"/>
          <w:lang w:val="sr-Cyrl-CS"/>
        </w:rPr>
        <w:t xml:space="preserve">.2.  Naručilac plaća izvršene usluge po cenama iz </w:t>
      </w:r>
      <w:r>
        <w:rPr>
          <w:rFonts w:asciiTheme="minorHAnsi" w:hAnsiTheme="minorHAnsi" w:cstheme="minorHAnsi"/>
          <w:bCs/>
          <w:sz w:val="20"/>
          <w:szCs w:val="20"/>
        </w:rPr>
        <w:t>ugovora</w:t>
      </w:r>
      <w:r w:rsidR="006D1B2F" w:rsidRPr="00AE0806">
        <w:rPr>
          <w:rFonts w:asciiTheme="minorHAnsi" w:hAnsiTheme="minorHAnsi" w:cstheme="minorHAnsi"/>
          <w:bCs/>
          <w:sz w:val="20"/>
          <w:szCs w:val="20"/>
          <w:lang w:val="sr-Cyrl-CS"/>
        </w:rPr>
        <w:t xml:space="preserve"> uplatom na tekući račun Izvršioca </w:t>
      </w:r>
      <w:r>
        <w:rPr>
          <w:rFonts w:asciiTheme="minorHAnsi" w:hAnsiTheme="minorHAnsi" w:cstheme="minorHAnsi"/>
          <w:bCs/>
          <w:sz w:val="20"/>
          <w:szCs w:val="20"/>
        </w:rPr>
        <w:t>usluge</w:t>
      </w:r>
      <w:r w:rsidR="006D1B2F" w:rsidRPr="00AE0806">
        <w:rPr>
          <w:rFonts w:asciiTheme="minorHAnsi" w:hAnsiTheme="minorHAnsi" w:cstheme="minorHAnsi"/>
          <w:bCs/>
          <w:sz w:val="20"/>
          <w:szCs w:val="20"/>
          <w:lang w:val="sr-Cyrl-CS"/>
        </w:rPr>
        <w:t xml:space="preserve">   u  roku  </w:t>
      </w:r>
      <w:r w:rsidR="006D1B2F" w:rsidRPr="00AE0806">
        <w:rPr>
          <w:rFonts w:asciiTheme="minorHAnsi" w:hAnsiTheme="minorHAnsi" w:cstheme="minorHAnsi"/>
          <w:b/>
          <w:bCs/>
          <w:sz w:val="20"/>
          <w:szCs w:val="20"/>
          <w:lang w:val="sr-Cyrl-CS"/>
        </w:rPr>
        <w:t xml:space="preserve">od </w:t>
      </w:r>
      <w:r>
        <w:rPr>
          <w:rFonts w:asciiTheme="minorHAnsi" w:hAnsiTheme="minorHAnsi" w:cstheme="minorHAnsi"/>
          <w:b/>
          <w:bCs/>
          <w:sz w:val="20"/>
          <w:szCs w:val="20"/>
          <w:lang w:val="sr-Latn-CS"/>
        </w:rPr>
        <w:t>_____</w:t>
      </w:r>
      <w:r w:rsidR="006D1B2F" w:rsidRPr="00AE0806">
        <w:rPr>
          <w:rFonts w:asciiTheme="minorHAnsi" w:hAnsiTheme="minorHAnsi" w:cstheme="minorHAnsi"/>
          <w:b/>
          <w:bCs/>
          <w:sz w:val="20"/>
          <w:szCs w:val="20"/>
          <w:lang w:val="sr-Cyrl-CS"/>
        </w:rPr>
        <w:t xml:space="preserve"> dana</w:t>
      </w:r>
      <w:r w:rsidR="006D1B2F" w:rsidRPr="00AE0806">
        <w:rPr>
          <w:rFonts w:asciiTheme="minorHAnsi" w:hAnsiTheme="minorHAnsi" w:cstheme="minorHAnsi"/>
          <w:bCs/>
          <w:sz w:val="20"/>
          <w:szCs w:val="20"/>
          <w:lang w:val="sr-Cyrl-CS"/>
        </w:rPr>
        <w:t xml:space="preserve">  po izvršenoj usluzi.  </w:t>
      </w:r>
    </w:p>
    <w:p w:rsidR="006D1B2F" w:rsidRPr="00AE0806" w:rsidRDefault="00122CF9" w:rsidP="006D1B2F">
      <w:pPr>
        <w:spacing w:line="240" w:lineRule="auto"/>
        <w:jc w:val="both"/>
        <w:rPr>
          <w:rFonts w:asciiTheme="minorHAnsi" w:hAnsiTheme="minorHAnsi" w:cstheme="minorHAnsi"/>
          <w:bCs/>
          <w:sz w:val="20"/>
          <w:szCs w:val="20"/>
          <w:lang w:val="sr-Cyrl-CS"/>
        </w:rPr>
      </w:pPr>
      <w:r>
        <w:rPr>
          <w:rFonts w:asciiTheme="minorHAnsi" w:hAnsiTheme="minorHAnsi" w:cstheme="minorHAnsi"/>
          <w:b/>
          <w:bCs/>
          <w:spacing w:val="-8"/>
          <w:sz w:val="20"/>
          <w:szCs w:val="20"/>
          <w:lang w:val="sr-Latn-CS"/>
        </w:rPr>
        <w:t>5</w:t>
      </w:r>
      <w:r w:rsidR="006D1B2F" w:rsidRPr="00AE0806">
        <w:rPr>
          <w:rFonts w:asciiTheme="minorHAnsi" w:hAnsiTheme="minorHAnsi" w:cstheme="minorHAnsi"/>
          <w:b/>
          <w:bCs/>
          <w:spacing w:val="-8"/>
          <w:sz w:val="20"/>
          <w:szCs w:val="20"/>
          <w:lang w:val="sr-Latn-CS"/>
        </w:rPr>
        <w:t xml:space="preserve">. </w:t>
      </w:r>
      <w:r w:rsidR="006D1B2F" w:rsidRPr="00AE0806">
        <w:rPr>
          <w:rFonts w:asciiTheme="minorHAnsi" w:hAnsiTheme="minorHAnsi" w:cstheme="minorHAnsi"/>
          <w:b/>
          <w:bCs/>
          <w:spacing w:val="-8"/>
          <w:sz w:val="20"/>
          <w:szCs w:val="20"/>
          <w:lang w:val="sr-Cyrl-CS"/>
        </w:rPr>
        <w:t>VIŠA SILA</w:t>
      </w:r>
    </w:p>
    <w:p w:rsidR="006D1B2F" w:rsidRPr="00AE0806" w:rsidRDefault="00122CF9" w:rsidP="006D1B2F">
      <w:pPr>
        <w:spacing w:line="240" w:lineRule="auto"/>
        <w:rPr>
          <w:rFonts w:asciiTheme="minorHAnsi" w:hAnsiTheme="minorHAnsi" w:cstheme="minorHAnsi"/>
          <w:sz w:val="20"/>
          <w:szCs w:val="20"/>
          <w:lang w:val="sr-Cyrl-CS"/>
        </w:rPr>
      </w:pPr>
      <w:r>
        <w:rPr>
          <w:rFonts w:asciiTheme="minorHAnsi" w:hAnsiTheme="minorHAnsi" w:cstheme="minorHAnsi"/>
          <w:sz w:val="20"/>
          <w:szCs w:val="20"/>
          <w:lang w:val="sr-Latn-CS"/>
        </w:rPr>
        <w:t>5</w:t>
      </w:r>
      <w:r w:rsidR="006D1B2F" w:rsidRPr="00AE0806">
        <w:rPr>
          <w:rFonts w:asciiTheme="minorHAnsi" w:hAnsiTheme="minorHAnsi" w:cstheme="minorHAnsi"/>
          <w:sz w:val="20"/>
          <w:szCs w:val="20"/>
          <w:lang w:val="sr-Latn-CS"/>
        </w:rPr>
        <w:t>.</w:t>
      </w:r>
      <w:r w:rsidR="006D1B2F" w:rsidRPr="00AE0806">
        <w:rPr>
          <w:rFonts w:asciiTheme="minorHAnsi" w:hAnsiTheme="minorHAnsi" w:cstheme="minorHAnsi"/>
          <w:sz w:val="20"/>
          <w:szCs w:val="20"/>
          <w:lang w:val="sr-Cyrl-CS"/>
        </w:rPr>
        <w:t>1</w:t>
      </w:r>
      <w:r>
        <w:rPr>
          <w:rFonts w:asciiTheme="minorHAnsi" w:hAnsiTheme="minorHAnsi" w:cstheme="minorHAnsi"/>
          <w:sz w:val="20"/>
          <w:szCs w:val="20"/>
        </w:rPr>
        <w:t>.</w:t>
      </w:r>
      <w:r w:rsidR="006D1B2F" w:rsidRPr="00AE0806">
        <w:rPr>
          <w:rFonts w:asciiTheme="minorHAnsi" w:hAnsiTheme="minorHAnsi" w:cstheme="minorHAnsi"/>
          <w:sz w:val="20"/>
          <w:szCs w:val="20"/>
          <w:lang w:val="sr-Latn-CS"/>
        </w:rPr>
        <w:t xml:space="preserve"> </w:t>
      </w:r>
      <w:r w:rsidR="006D1B2F" w:rsidRPr="00AE0806">
        <w:rPr>
          <w:rFonts w:asciiTheme="minorHAnsi" w:hAnsiTheme="minorHAnsi" w:cstheme="minorHAnsi"/>
          <w:sz w:val="20"/>
          <w:szCs w:val="20"/>
          <w:lang w:val="sr-Cyrl-CS"/>
        </w:rPr>
        <w:t xml:space="preserve">Ukoliko posle zaključenja </w:t>
      </w:r>
      <w:r>
        <w:rPr>
          <w:rFonts w:asciiTheme="minorHAnsi" w:hAnsiTheme="minorHAnsi" w:cstheme="minorHAnsi"/>
          <w:sz w:val="20"/>
          <w:szCs w:val="20"/>
        </w:rPr>
        <w:t>ugovora</w:t>
      </w:r>
      <w:r w:rsidR="006D1B2F" w:rsidRPr="00AE0806">
        <w:rPr>
          <w:rFonts w:asciiTheme="minorHAnsi" w:hAnsiTheme="minorHAnsi" w:cstheme="minorHAnsi"/>
          <w:sz w:val="20"/>
          <w:szCs w:val="20"/>
          <w:lang w:val="sr-Cyrl-CS"/>
        </w:rPr>
        <w:t xml:space="preserve"> nastupe okolnosti više sile koje dovedu do ometanja ili onemogućavanja izvršenja obaveza definisanih </w:t>
      </w:r>
      <w:r>
        <w:rPr>
          <w:rFonts w:asciiTheme="minorHAnsi" w:hAnsiTheme="minorHAnsi" w:cstheme="minorHAnsi"/>
          <w:sz w:val="20"/>
          <w:szCs w:val="20"/>
        </w:rPr>
        <w:t>ugovorom</w:t>
      </w:r>
      <w:r w:rsidR="006D1B2F" w:rsidRPr="00AE0806">
        <w:rPr>
          <w:rFonts w:asciiTheme="minorHAnsi" w:hAnsiTheme="minorHAnsi" w:cstheme="minorHAnsi"/>
          <w:sz w:val="20"/>
          <w:szCs w:val="20"/>
          <w:lang w:val="sr-Cyrl-CS"/>
        </w:rPr>
        <w:t>, rokovi izvršenja obaveza će se produžiti za vreme trajanja više sile.</w:t>
      </w:r>
    </w:p>
    <w:p w:rsidR="006D1B2F" w:rsidRPr="00AE0806" w:rsidRDefault="00122CF9" w:rsidP="006D1B2F">
      <w:pPr>
        <w:spacing w:line="240" w:lineRule="auto"/>
        <w:rPr>
          <w:rFonts w:asciiTheme="minorHAnsi" w:hAnsiTheme="minorHAnsi" w:cstheme="minorHAnsi"/>
          <w:sz w:val="20"/>
          <w:szCs w:val="20"/>
          <w:lang w:val="sr-Cyrl-CS"/>
        </w:rPr>
      </w:pPr>
      <w:r>
        <w:rPr>
          <w:rFonts w:asciiTheme="minorHAnsi" w:hAnsiTheme="minorHAnsi" w:cstheme="minorHAnsi"/>
          <w:sz w:val="20"/>
          <w:szCs w:val="20"/>
          <w:lang w:val="sr-Latn-CS"/>
        </w:rPr>
        <w:t>5</w:t>
      </w:r>
      <w:r w:rsidR="006D1B2F" w:rsidRPr="00AE0806">
        <w:rPr>
          <w:rFonts w:asciiTheme="minorHAnsi" w:hAnsiTheme="minorHAnsi" w:cstheme="minorHAnsi"/>
          <w:sz w:val="20"/>
          <w:szCs w:val="20"/>
          <w:lang w:val="sr-Cyrl-CS"/>
        </w:rPr>
        <w:t xml:space="preserve">.2 Viša sila podrazumeva ekstremne i vanredne događaje koji se ne mogu predvideti, koji su se dogodili bez volje i uticaja </w:t>
      </w:r>
      <w:r>
        <w:rPr>
          <w:rFonts w:asciiTheme="minorHAnsi" w:hAnsiTheme="minorHAnsi" w:cstheme="minorHAnsi"/>
          <w:sz w:val="20"/>
          <w:szCs w:val="20"/>
        </w:rPr>
        <w:t xml:space="preserve">ugovornih </w:t>
      </w:r>
      <w:r w:rsidR="006D1B2F" w:rsidRPr="00AE0806">
        <w:rPr>
          <w:rFonts w:asciiTheme="minorHAnsi" w:hAnsiTheme="minorHAnsi" w:cstheme="minorHAnsi"/>
          <w:sz w:val="20"/>
          <w:szCs w:val="20"/>
          <w:lang w:val="sr-Cyrl-CS"/>
        </w:rPr>
        <w:t>strana i koji nisu mogli biti sprečeni od strane pogođene višom silom. Višom silom mogu se smatrati poplave, zemljotresi, požari, politička zbivanja (rat, neredi većeg obima, štrajkovi), imperativne odluke vlasti (zabrana prometa uvoza i izvoza) i sl.</w:t>
      </w:r>
    </w:p>
    <w:p w:rsidR="00EC2A6F" w:rsidRPr="00AE0806" w:rsidRDefault="00122CF9" w:rsidP="00EC2A6F">
      <w:pPr>
        <w:spacing w:line="240" w:lineRule="auto"/>
        <w:rPr>
          <w:rFonts w:asciiTheme="minorHAnsi" w:hAnsiTheme="minorHAnsi" w:cstheme="minorHAnsi"/>
          <w:sz w:val="20"/>
          <w:szCs w:val="20"/>
          <w:lang w:val="sr-Latn-CS"/>
        </w:rPr>
      </w:pPr>
      <w:r>
        <w:rPr>
          <w:rFonts w:asciiTheme="minorHAnsi" w:hAnsiTheme="minorHAnsi" w:cstheme="minorHAnsi"/>
          <w:sz w:val="20"/>
          <w:szCs w:val="20"/>
          <w:lang w:val="sr-Latn-CS"/>
        </w:rPr>
        <w:t>5</w:t>
      </w:r>
      <w:r w:rsidR="006D1B2F" w:rsidRPr="00AE0806">
        <w:rPr>
          <w:rFonts w:asciiTheme="minorHAnsi" w:hAnsiTheme="minorHAnsi" w:cstheme="minorHAnsi"/>
          <w:sz w:val="20"/>
          <w:szCs w:val="20"/>
          <w:lang w:val="sr-Cyrl-CS"/>
        </w:rPr>
        <w:t xml:space="preserve">.3 </w:t>
      </w:r>
      <w:r>
        <w:rPr>
          <w:rFonts w:asciiTheme="minorHAnsi" w:hAnsiTheme="minorHAnsi" w:cstheme="minorHAnsi"/>
          <w:sz w:val="20"/>
          <w:szCs w:val="20"/>
        </w:rPr>
        <w:t>Ugovorna s</w:t>
      </w:r>
      <w:r w:rsidR="006D1B2F" w:rsidRPr="00AE0806">
        <w:rPr>
          <w:rFonts w:asciiTheme="minorHAnsi" w:hAnsiTheme="minorHAnsi" w:cstheme="minorHAnsi"/>
          <w:sz w:val="20"/>
          <w:szCs w:val="20"/>
          <w:lang w:val="sr-Cyrl-CS"/>
        </w:rPr>
        <w:t>trana pogođena višom silom, odmah će u pisanoj formi obavestiti drugu stranu o nastanku nepredviđenih okolnosti i dostaviti odgovarajuće dokaze.</w:t>
      </w:r>
    </w:p>
    <w:p w:rsidR="00EC2A6F" w:rsidRPr="00AE0806" w:rsidRDefault="00122CF9" w:rsidP="00EC2A6F">
      <w:pPr>
        <w:spacing w:line="240" w:lineRule="auto"/>
        <w:rPr>
          <w:rFonts w:asciiTheme="minorHAnsi" w:hAnsiTheme="minorHAnsi" w:cstheme="minorHAnsi"/>
          <w:sz w:val="20"/>
          <w:szCs w:val="20"/>
          <w:lang w:val="sr-Latn-CS"/>
        </w:rPr>
      </w:pPr>
      <w:r>
        <w:rPr>
          <w:rFonts w:asciiTheme="minorHAnsi" w:hAnsiTheme="minorHAnsi" w:cstheme="minorHAnsi"/>
          <w:b/>
          <w:sz w:val="20"/>
          <w:szCs w:val="20"/>
          <w:lang w:val="sr-Latn-CS"/>
        </w:rPr>
        <w:t>6</w:t>
      </w:r>
      <w:r w:rsidR="00EC2A6F" w:rsidRPr="00AE0806">
        <w:rPr>
          <w:rFonts w:asciiTheme="minorHAnsi" w:hAnsiTheme="minorHAnsi" w:cstheme="minorHAnsi"/>
          <w:b/>
          <w:sz w:val="20"/>
          <w:szCs w:val="20"/>
          <w:lang w:val="sr-Latn-CS"/>
        </w:rPr>
        <w:t xml:space="preserve">. </w:t>
      </w:r>
      <w:r>
        <w:rPr>
          <w:rFonts w:asciiTheme="minorHAnsi" w:hAnsiTheme="minorHAnsi" w:cstheme="minorHAnsi"/>
          <w:b/>
          <w:sz w:val="20"/>
          <w:szCs w:val="20"/>
          <w:lang w:val="sr-Cyrl-CS"/>
        </w:rPr>
        <w:t>SREDSTV</w:t>
      </w:r>
      <w:r>
        <w:rPr>
          <w:rFonts w:asciiTheme="minorHAnsi" w:hAnsiTheme="minorHAnsi" w:cstheme="minorHAnsi"/>
          <w:b/>
          <w:sz w:val="20"/>
          <w:szCs w:val="20"/>
        </w:rPr>
        <w:t>O FINANSISKOG</w:t>
      </w:r>
      <w:r w:rsidR="00EC2A6F" w:rsidRPr="00AE0806">
        <w:rPr>
          <w:rFonts w:asciiTheme="minorHAnsi" w:hAnsiTheme="minorHAnsi" w:cstheme="minorHAnsi"/>
          <w:b/>
          <w:sz w:val="20"/>
          <w:szCs w:val="20"/>
          <w:lang w:val="sr-Cyrl-CS"/>
        </w:rPr>
        <w:t xml:space="preserve"> OBEZBEĐENjA</w:t>
      </w:r>
    </w:p>
    <w:p w:rsidR="00EC2A6F" w:rsidRPr="00AE0806" w:rsidRDefault="00EC2A6F" w:rsidP="00EC2A6F">
      <w:pPr>
        <w:rPr>
          <w:rFonts w:asciiTheme="minorHAnsi" w:hAnsiTheme="minorHAnsi" w:cstheme="minorHAnsi"/>
          <w:sz w:val="20"/>
          <w:szCs w:val="20"/>
          <w:lang w:val="hr-HR"/>
        </w:rPr>
      </w:pPr>
      <w:r w:rsidRPr="00AE0806">
        <w:rPr>
          <w:rFonts w:asciiTheme="minorHAnsi" w:hAnsiTheme="minorHAnsi" w:cstheme="minorHAnsi"/>
          <w:sz w:val="20"/>
          <w:szCs w:val="20"/>
          <w:lang w:val="hr-HR"/>
        </w:rPr>
        <w:t xml:space="preserve">Ponuđač je dužan  da prilikom zaključenja  </w:t>
      </w:r>
      <w:r w:rsidR="00122CF9">
        <w:rPr>
          <w:rFonts w:asciiTheme="minorHAnsi" w:hAnsiTheme="minorHAnsi" w:cstheme="minorHAnsi"/>
          <w:sz w:val="20"/>
          <w:szCs w:val="20"/>
          <w:lang w:val="hr-HR"/>
        </w:rPr>
        <w:t>ugovora</w:t>
      </w:r>
      <w:r w:rsidRPr="00AE0806">
        <w:rPr>
          <w:rFonts w:asciiTheme="minorHAnsi" w:hAnsiTheme="minorHAnsi" w:cstheme="minorHAnsi"/>
          <w:sz w:val="20"/>
          <w:szCs w:val="20"/>
          <w:lang w:val="hr-HR"/>
        </w:rPr>
        <w:t xml:space="preserve">, preda Naručiocu blanko sopstvenu menicu, kao obezbeđenje za </w:t>
      </w:r>
      <w:r w:rsidR="00122CF9">
        <w:rPr>
          <w:rFonts w:asciiTheme="minorHAnsi" w:hAnsiTheme="minorHAnsi" w:cstheme="minorHAnsi"/>
          <w:sz w:val="20"/>
          <w:szCs w:val="20"/>
          <w:lang w:val="hr-HR"/>
        </w:rPr>
        <w:t>izvršenje ugovornih obaveza</w:t>
      </w:r>
      <w:r w:rsidRPr="00AE0806">
        <w:rPr>
          <w:rFonts w:asciiTheme="minorHAnsi" w:hAnsiTheme="minorHAnsi" w:cstheme="minorHAnsi"/>
          <w:sz w:val="20"/>
          <w:szCs w:val="20"/>
          <w:lang w:val="hr-HR"/>
        </w:rPr>
        <w:t xml:space="preserve">, koja mora biti evidentirana u Registru menica sa meničnim ovlašćenjem  i kartonom deponovanih potpisa, naplativa bezuslovno, neopozivo, bez protesta, u korist naručioca, na iznos od 10%  ukupne vrednosti </w:t>
      </w:r>
      <w:r w:rsidR="00122CF9">
        <w:rPr>
          <w:rFonts w:asciiTheme="minorHAnsi" w:hAnsiTheme="minorHAnsi" w:cstheme="minorHAnsi"/>
          <w:sz w:val="20"/>
          <w:szCs w:val="20"/>
          <w:lang w:val="hr-HR"/>
        </w:rPr>
        <w:t>ponude</w:t>
      </w:r>
      <w:r w:rsidRPr="00AE0806">
        <w:rPr>
          <w:rFonts w:asciiTheme="minorHAnsi" w:hAnsiTheme="minorHAnsi" w:cstheme="minorHAnsi"/>
          <w:sz w:val="20"/>
          <w:szCs w:val="20"/>
          <w:lang w:val="hr-HR"/>
        </w:rPr>
        <w:t xml:space="preserve">, bez PDV-a, sa rokom važenja 30 dana duže od </w:t>
      </w:r>
      <w:r w:rsidR="00122CF9">
        <w:rPr>
          <w:rFonts w:asciiTheme="minorHAnsi" w:hAnsiTheme="minorHAnsi" w:cstheme="minorHAnsi"/>
          <w:sz w:val="20"/>
          <w:szCs w:val="20"/>
          <w:lang w:val="hr-HR"/>
        </w:rPr>
        <w:t>12 meseci.</w:t>
      </w:r>
    </w:p>
    <w:p w:rsidR="00EC2A6F" w:rsidRPr="00AE0806" w:rsidRDefault="00EC2A6F" w:rsidP="00EC2A6F">
      <w:pPr>
        <w:spacing w:before="120" w:line="288" w:lineRule="auto"/>
        <w:rPr>
          <w:rFonts w:asciiTheme="minorHAnsi" w:hAnsiTheme="minorHAnsi" w:cstheme="minorHAnsi"/>
          <w:sz w:val="20"/>
          <w:szCs w:val="20"/>
          <w:lang w:val="hr-HR"/>
        </w:rPr>
      </w:pPr>
      <w:r w:rsidRPr="00AE0806">
        <w:rPr>
          <w:rFonts w:asciiTheme="minorHAnsi" w:hAnsiTheme="minorHAnsi" w:cstheme="minorHAnsi"/>
          <w:sz w:val="20"/>
          <w:szCs w:val="20"/>
          <w:lang w:val="hr-HR"/>
        </w:rPr>
        <w:t xml:space="preserve">Ukoliko Izvršilac posla  ne bude vršio predmetne usluge u skladu sa odredbama </w:t>
      </w:r>
      <w:r w:rsidR="00122CF9">
        <w:rPr>
          <w:rFonts w:asciiTheme="minorHAnsi" w:hAnsiTheme="minorHAnsi" w:cstheme="minorHAnsi"/>
          <w:sz w:val="20"/>
          <w:szCs w:val="20"/>
          <w:lang w:val="hr-HR"/>
        </w:rPr>
        <w:t>ugovora</w:t>
      </w:r>
      <w:r w:rsidRPr="00AE0806">
        <w:rPr>
          <w:rFonts w:asciiTheme="minorHAnsi" w:hAnsiTheme="minorHAnsi" w:cstheme="minorHAnsi"/>
          <w:sz w:val="20"/>
          <w:szCs w:val="20"/>
          <w:lang w:val="sr-Cyrl-CS"/>
        </w:rPr>
        <w:t xml:space="preserve"> </w:t>
      </w:r>
      <w:r w:rsidRPr="00AE0806">
        <w:rPr>
          <w:rFonts w:asciiTheme="minorHAnsi" w:hAnsiTheme="minorHAnsi" w:cstheme="minorHAnsi"/>
          <w:sz w:val="20"/>
          <w:szCs w:val="20"/>
          <w:lang w:val="hr-HR"/>
        </w:rPr>
        <w:t>,kao i u slu</w:t>
      </w:r>
      <w:r w:rsidRPr="00AE0806">
        <w:rPr>
          <w:rFonts w:asciiTheme="minorHAnsi" w:hAnsiTheme="minorHAnsi" w:cstheme="minorHAnsi"/>
          <w:sz w:val="20"/>
          <w:szCs w:val="20"/>
          <w:lang w:val="sr-Latn-CS"/>
        </w:rPr>
        <w:t xml:space="preserve">čaju nepoštovanja ostalih odredaba, </w:t>
      </w:r>
      <w:r w:rsidRPr="00AE0806">
        <w:rPr>
          <w:rFonts w:asciiTheme="minorHAnsi" w:hAnsiTheme="minorHAnsi" w:cstheme="minorHAnsi"/>
          <w:sz w:val="20"/>
          <w:szCs w:val="20"/>
          <w:lang w:val="sr-Cyrl-CS"/>
        </w:rPr>
        <w:t>naručilac</w:t>
      </w:r>
      <w:r w:rsidRPr="00AE0806">
        <w:rPr>
          <w:rFonts w:asciiTheme="minorHAnsi" w:hAnsiTheme="minorHAnsi" w:cstheme="minorHAnsi"/>
          <w:sz w:val="20"/>
          <w:szCs w:val="20"/>
          <w:lang w:val="hr-HR"/>
        </w:rPr>
        <w:t xml:space="preserve"> može unovčiti sredstvo finasijskog obezbeđenja</w:t>
      </w:r>
      <w:r w:rsidR="00122CF9">
        <w:rPr>
          <w:rFonts w:asciiTheme="minorHAnsi" w:hAnsiTheme="minorHAnsi" w:cstheme="minorHAnsi"/>
          <w:sz w:val="20"/>
          <w:szCs w:val="20"/>
          <w:lang w:val="hr-HR"/>
        </w:rPr>
        <w:t xml:space="preserve"> za izvršenje ugovornih obaveza</w:t>
      </w:r>
      <w:r w:rsidRPr="00AE0806">
        <w:rPr>
          <w:rFonts w:asciiTheme="minorHAnsi" w:hAnsiTheme="minorHAnsi" w:cstheme="minorHAnsi"/>
          <w:sz w:val="20"/>
          <w:szCs w:val="20"/>
          <w:lang w:val="hr-HR"/>
        </w:rPr>
        <w:t>.</w:t>
      </w:r>
    </w:p>
    <w:p w:rsidR="006D1B2F" w:rsidRPr="00122CF9" w:rsidRDefault="00122CF9" w:rsidP="006D1B2F">
      <w:pPr>
        <w:spacing w:line="240" w:lineRule="auto"/>
        <w:rPr>
          <w:rFonts w:asciiTheme="minorHAnsi" w:hAnsiTheme="minorHAnsi" w:cstheme="minorHAnsi"/>
          <w:b/>
          <w:sz w:val="20"/>
          <w:szCs w:val="20"/>
        </w:rPr>
      </w:pPr>
      <w:r>
        <w:rPr>
          <w:rFonts w:asciiTheme="minorHAnsi" w:hAnsiTheme="minorHAnsi" w:cstheme="minorHAnsi"/>
          <w:b/>
          <w:sz w:val="20"/>
          <w:szCs w:val="20"/>
          <w:lang w:val="sr-Latn-CS"/>
        </w:rPr>
        <w:t>7</w:t>
      </w:r>
      <w:r w:rsidR="006D1B2F" w:rsidRPr="00AE0806">
        <w:rPr>
          <w:rFonts w:asciiTheme="minorHAnsi" w:hAnsiTheme="minorHAnsi" w:cstheme="minorHAnsi"/>
          <w:b/>
          <w:sz w:val="20"/>
          <w:szCs w:val="20"/>
          <w:lang w:val="sr-Latn-CS"/>
        </w:rPr>
        <w:t xml:space="preserve">. </w:t>
      </w:r>
      <w:r w:rsidR="006D1B2F" w:rsidRPr="00AE0806">
        <w:rPr>
          <w:rFonts w:asciiTheme="minorHAnsi" w:hAnsiTheme="minorHAnsi" w:cstheme="minorHAnsi"/>
          <w:b/>
          <w:bCs/>
          <w:spacing w:val="-8"/>
          <w:sz w:val="20"/>
          <w:szCs w:val="20"/>
          <w:lang w:val="sr-Cyrl-CS"/>
        </w:rPr>
        <w:t xml:space="preserve">RASKID </w:t>
      </w:r>
      <w:r>
        <w:rPr>
          <w:rFonts w:asciiTheme="minorHAnsi" w:hAnsiTheme="minorHAnsi" w:cstheme="minorHAnsi"/>
          <w:b/>
          <w:bCs/>
          <w:spacing w:val="-8"/>
          <w:sz w:val="20"/>
          <w:szCs w:val="20"/>
        </w:rPr>
        <w:t>UGOVORA</w:t>
      </w:r>
    </w:p>
    <w:p w:rsidR="006D1B2F" w:rsidRPr="00AE0806" w:rsidRDefault="006D1B2F" w:rsidP="006D1B2F">
      <w:pPr>
        <w:spacing w:line="240" w:lineRule="auto"/>
        <w:rPr>
          <w:rFonts w:asciiTheme="minorHAnsi" w:hAnsiTheme="minorHAnsi" w:cstheme="minorHAnsi"/>
          <w:sz w:val="20"/>
          <w:szCs w:val="20"/>
          <w:lang w:val="sr-Latn-CS"/>
        </w:rPr>
      </w:pPr>
      <w:r w:rsidRPr="00AE0806">
        <w:rPr>
          <w:rFonts w:asciiTheme="minorHAnsi" w:hAnsiTheme="minorHAnsi" w:cstheme="minorHAnsi"/>
          <w:sz w:val="20"/>
          <w:szCs w:val="20"/>
          <w:lang w:val="sr-Latn-CS"/>
        </w:rPr>
        <w:t>7</w:t>
      </w:r>
      <w:r w:rsidRPr="00AE0806">
        <w:rPr>
          <w:rFonts w:asciiTheme="minorHAnsi" w:hAnsiTheme="minorHAnsi" w:cstheme="minorHAnsi"/>
          <w:sz w:val="20"/>
          <w:szCs w:val="20"/>
          <w:lang w:val="sr-Cyrl-CS"/>
        </w:rPr>
        <w:t xml:space="preserve">.1. </w:t>
      </w:r>
      <w:r w:rsidR="00122CF9">
        <w:rPr>
          <w:rFonts w:asciiTheme="minorHAnsi" w:hAnsiTheme="minorHAnsi" w:cstheme="minorHAnsi"/>
          <w:sz w:val="20"/>
          <w:szCs w:val="20"/>
        </w:rPr>
        <w:t>Ugovorna s</w:t>
      </w:r>
      <w:r w:rsidRPr="00AE0806">
        <w:rPr>
          <w:rFonts w:asciiTheme="minorHAnsi" w:hAnsiTheme="minorHAnsi" w:cstheme="minorHAnsi"/>
          <w:sz w:val="20"/>
          <w:szCs w:val="20"/>
          <w:lang w:val="sr-Cyrl-CS"/>
        </w:rPr>
        <w:t xml:space="preserve">trana nezadovoljna ispunjenjem obaveza druge strane može zahtevati raskid </w:t>
      </w:r>
      <w:r w:rsidR="00122CF9">
        <w:rPr>
          <w:rFonts w:asciiTheme="minorHAnsi" w:hAnsiTheme="minorHAnsi" w:cstheme="minorHAnsi"/>
          <w:sz w:val="20"/>
          <w:szCs w:val="20"/>
        </w:rPr>
        <w:t>ugovora</w:t>
      </w:r>
      <w:r w:rsidRPr="00AE0806">
        <w:rPr>
          <w:rFonts w:asciiTheme="minorHAnsi" w:hAnsiTheme="minorHAnsi" w:cstheme="minorHAnsi"/>
          <w:sz w:val="20"/>
          <w:szCs w:val="20"/>
          <w:lang w:val="sr-Cyrl-CS"/>
        </w:rPr>
        <w:t>, pod uslovom, da je svoje  obaveze u potpunosti i blagovremeno izvršila.</w:t>
      </w:r>
    </w:p>
    <w:p w:rsidR="006D1B2F" w:rsidRPr="00AE0806" w:rsidRDefault="006D1B2F" w:rsidP="006D1B2F">
      <w:pPr>
        <w:spacing w:line="240" w:lineRule="auto"/>
        <w:rPr>
          <w:rFonts w:asciiTheme="minorHAnsi" w:hAnsiTheme="minorHAnsi" w:cstheme="minorHAnsi"/>
          <w:sz w:val="20"/>
          <w:szCs w:val="20"/>
          <w:lang w:val="sr-Cyrl-CS"/>
        </w:rPr>
      </w:pPr>
      <w:r w:rsidRPr="00AE0806">
        <w:rPr>
          <w:rFonts w:asciiTheme="minorHAnsi" w:hAnsiTheme="minorHAnsi" w:cstheme="minorHAnsi"/>
          <w:sz w:val="20"/>
          <w:szCs w:val="20"/>
          <w:lang w:val="sr-Latn-CS"/>
        </w:rPr>
        <w:t>7</w:t>
      </w:r>
      <w:r w:rsidRPr="00AE0806">
        <w:rPr>
          <w:rFonts w:asciiTheme="minorHAnsi" w:hAnsiTheme="minorHAnsi" w:cstheme="minorHAnsi"/>
          <w:sz w:val="20"/>
          <w:szCs w:val="20"/>
          <w:lang w:val="sr-Cyrl-CS"/>
        </w:rPr>
        <w:t xml:space="preserve">.2. Raskid </w:t>
      </w:r>
      <w:r w:rsidR="00122CF9">
        <w:rPr>
          <w:rFonts w:asciiTheme="minorHAnsi" w:hAnsiTheme="minorHAnsi" w:cstheme="minorHAnsi"/>
          <w:sz w:val="20"/>
          <w:szCs w:val="20"/>
        </w:rPr>
        <w:t>ugovora</w:t>
      </w:r>
      <w:r w:rsidRPr="00AE0806">
        <w:rPr>
          <w:rFonts w:asciiTheme="minorHAnsi" w:hAnsiTheme="minorHAnsi" w:cstheme="minorHAnsi"/>
          <w:sz w:val="20"/>
          <w:szCs w:val="20"/>
          <w:lang w:val="sr-Cyrl-CS"/>
        </w:rPr>
        <w:t xml:space="preserve"> se zahteva pisanim putem sa raskidnim rokom od 15 dana.</w:t>
      </w:r>
    </w:p>
    <w:p w:rsidR="006D1B2F" w:rsidRPr="00AE0806" w:rsidRDefault="006D1B2F" w:rsidP="006D1B2F">
      <w:pPr>
        <w:spacing w:line="240" w:lineRule="auto"/>
        <w:rPr>
          <w:rFonts w:asciiTheme="minorHAnsi" w:hAnsiTheme="minorHAnsi" w:cstheme="minorHAnsi"/>
          <w:sz w:val="20"/>
          <w:szCs w:val="20"/>
          <w:lang w:val="sr-Latn-CS"/>
        </w:rPr>
      </w:pPr>
      <w:r w:rsidRPr="00AE0806">
        <w:rPr>
          <w:rFonts w:asciiTheme="minorHAnsi" w:hAnsiTheme="minorHAnsi" w:cstheme="minorHAnsi"/>
          <w:sz w:val="20"/>
          <w:szCs w:val="20"/>
          <w:lang w:val="sr-Latn-CS"/>
        </w:rPr>
        <w:t>7</w:t>
      </w:r>
      <w:r w:rsidRPr="00AE0806">
        <w:rPr>
          <w:rFonts w:asciiTheme="minorHAnsi" w:hAnsiTheme="minorHAnsi" w:cstheme="minorHAnsi"/>
          <w:sz w:val="20"/>
          <w:szCs w:val="20"/>
          <w:lang w:val="sr-Cyrl-CS"/>
        </w:rPr>
        <w:t xml:space="preserve">.3. Raskd </w:t>
      </w:r>
      <w:r w:rsidR="00122CF9">
        <w:rPr>
          <w:rFonts w:asciiTheme="minorHAnsi" w:hAnsiTheme="minorHAnsi" w:cstheme="minorHAnsi"/>
          <w:sz w:val="20"/>
          <w:szCs w:val="20"/>
        </w:rPr>
        <w:t>ugovora</w:t>
      </w:r>
      <w:r w:rsidRPr="00AE0806">
        <w:rPr>
          <w:rFonts w:asciiTheme="minorHAnsi" w:hAnsiTheme="minorHAnsi" w:cstheme="minorHAnsi"/>
          <w:sz w:val="20"/>
          <w:szCs w:val="20"/>
          <w:lang w:val="sr-Cyrl-CS"/>
        </w:rPr>
        <w:t xml:space="preserve"> nema uticaja na izdate </w:t>
      </w:r>
      <w:r w:rsidR="00122CF9">
        <w:rPr>
          <w:rFonts w:asciiTheme="minorHAnsi" w:hAnsiTheme="minorHAnsi" w:cstheme="minorHAnsi"/>
          <w:sz w:val="20"/>
          <w:szCs w:val="20"/>
        </w:rPr>
        <w:t>porudžbinama za izvršenje predmetne usluge</w:t>
      </w:r>
      <w:r w:rsidRPr="00AE0806">
        <w:rPr>
          <w:rFonts w:asciiTheme="minorHAnsi" w:hAnsiTheme="minorHAnsi" w:cstheme="minorHAnsi"/>
          <w:sz w:val="20"/>
          <w:szCs w:val="20"/>
          <w:lang w:val="sr-Cyrl-CS"/>
        </w:rPr>
        <w:t xml:space="preserve"> do trenutka raskida i iste se izvršavaju u skladu sa uslovima iz </w:t>
      </w:r>
      <w:r w:rsidR="00122CF9">
        <w:rPr>
          <w:rFonts w:asciiTheme="minorHAnsi" w:hAnsiTheme="minorHAnsi" w:cstheme="minorHAnsi"/>
          <w:sz w:val="20"/>
          <w:szCs w:val="20"/>
        </w:rPr>
        <w:t>ugovora</w:t>
      </w:r>
      <w:r w:rsidRPr="00AE0806">
        <w:rPr>
          <w:rFonts w:asciiTheme="minorHAnsi" w:hAnsiTheme="minorHAnsi" w:cstheme="minorHAnsi"/>
          <w:sz w:val="20"/>
          <w:szCs w:val="20"/>
          <w:lang w:val="sr-Cyrl-CS"/>
        </w:rPr>
        <w:t xml:space="preserve">. </w:t>
      </w:r>
    </w:p>
    <w:p w:rsidR="006D1B2F" w:rsidRPr="00AE0806" w:rsidRDefault="00122CF9" w:rsidP="006D1B2F">
      <w:pPr>
        <w:spacing w:line="240" w:lineRule="auto"/>
        <w:rPr>
          <w:rFonts w:asciiTheme="minorHAnsi" w:hAnsiTheme="minorHAnsi" w:cstheme="minorHAnsi"/>
          <w:sz w:val="20"/>
          <w:szCs w:val="20"/>
          <w:lang w:val="sr-Latn-CS"/>
        </w:rPr>
      </w:pPr>
      <w:r>
        <w:rPr>
          <w:rFonts w:asciiTheme="minorHAnsi" w:hAnsiTheme="minorHAnsi" w:cstheme="minorHAnsi"/>
          <w:b/>
          <w:sz w:val="20"/>
          <w:szCs w:val="20"/>
          <w:lang w:val="sr-Latn-CS"/>
        </w:rPr>
        <w:t>8</w:t>
      </w:r>
      <w:r w:rsidR="006D1B2F" w:rsidRPr="00AE0806">
        <w:rPr>
          <w:rFonts w:asciiTheme="minorHAnsi" w:hAnsiTheme="minorHAnsi" w:cstheme="minorHAnsi"/>
          <w:b/>
          <w:sz w:val="20"/>
          <w:szCs w:val="20"/>
          <w:lang w:val="sr-Latn-CS"/>
        </w:rPr>
        <w:t xml:space="preserve">. </w:t>
      </w:r>
      <w:r w:rsidR="006D1B2F" w:rsidRPr="00AE0806">
        <w:rPr>
          <w:rFonts w:asciiTheme="minorHAnsi" w:hAnsiTheme="minorHAnsi" w:cstheme="minorHAnsi"/>
          <w:b/>
          <w:bCs/>
          <w:spacing w:val="-8"/>
          <w:sz w:val="20"/>
          <w:szCs w:val="20"/>
          <w:lang w:val="sr-Cyrl-CS"/>
        </w:rPr>
        <w:t>POSEBNE I ZAVRŠNE ODREDBE</w:t>
      </w:r>
    </w:p>
    <w:p w:rsidR="006D1B2F" w:rsidRPr="00AE0806" w:rsidRDefault="006D1B2F" w:rsidP="006D1B2F">
      <w:pPr>
        <w:spacing w:line="240" w:lineRule="auto"/>
        <w:rPr>
          <w:rFonts w:asciiTheme="minorHAnsi" w:hAnsiTheme="minorHAnsi" w:cstheme="minorHAnsi"/>
          <w:sz w:val="20"/>
          <w:szCs w:val="20"/>
          <w:lang w:val="sr-Latn-CS"/>
        </w:rPr>
      </w:pPr>
      <w:r w:rsidRPr="00AE0806">
        <w:rPr>
          <w:rFonts w:asciiTheme="minorHAnsi" w:hAnsiTheme="minorHAnsi" w:cstheme="minorHAnsi"/>
          <w:sz w:val="20"/>
          <w:szCs w:val="20"/>
          <w:lang w:val="sr-Latn-CS"/>
        </w:rPr>
        <w:t>8</w:t>
      </w:r>
      <w:r w:rsidRPr="00AE0806">
        <w:rPr>
          <w:rFonts w:asciiTheme="minorHAnsi" w:hAnsiTheme="minorHAnsi" w:cstheme="minorHAnsi"/>
          <w:sz w:val="20"/>
          <w:szCs w:val="20"/>
          <w:lang w:val="sr-Cyrl-CS"/>
        </w:rPr>
        <w:t xml:space="preserve">.1. Za sve što nije regulisano </w:t>
      </w:r>
      <w:r w:rsidR="00122CF9">
        <w:rPr>
          <w:rFonts w:asciiTheme="minorHAnsi" w:hAnsiTheme="minorHAnsi" w:cstheme="minorHAnsi"/>
          <w:sz w:val="20"/>
          <w:szCs w:val="20"/>
        </w:rPr>
        <w:t>ugovorom</w:t>
      </w:r>
      <w:r w:rsidRPr="00AE0806">
        <w:rPr>
          <w:rFonts w:asciiTheme="minorHAnsi" w:hAnsiTheme="minorHAnsi" w:cstheme="minorHAnsi"/>
          <w:sz w:val="20"/>
          <w:szCs w:val="20"/>
          <w:lang w:val="sr-Cyrl-CS"/>
        </w:rPr>
        <w:t xml:space="preserve"> primenjivaće se odredbe zakona koji regulišu obligacione odnose, kao i drugi propisi koji regulišu ovu materiju.</w:t>
      </w:r>
    </w:p>
    <w:p w:rsidR="006D1B2F" w:rsidRDefault="006D1B2F" w:rsidP="006D1B2F">
      <w:pPr>
        <w:spacing w:line="240" w:lineRule="auto"/>
        <w:rPr>
          <w:rFonts w:asciiTheme="minorHAnsi" w:hAnsiTheme="minorHAnsi" w:cstheme="minorHAnsi"/>
          <w:sz w:val="20"/>
          <w:szCs w:val="20"/>
        </w:rPr>
      </w:pPr>
      <w:r w:rsidRPr="00AE0806">
        <w:rPr>
          <w:rFonts w:asciiTheme="minorHAnsi" w:hAnsiTheme="minorHAnsi" w:cstheme="minorHAnsi"/>
          <w:sz w:val="20"/>
          <w:szCs w:val="20"/>
          <w:lang w:val="sr-Latn-CS"/>
        </w:rPr>
        <w:t>8.2.</w:t>
      </w:r>
      <w:r w:rsidRPr="00AE0806">
        <w:rPr>
          <w:rFonts w:asciiTheme="minorHAnsi" w:hAnsiTheme="minorHAnsi" w:cstheme="minorHAnsi"/>
          <w:sz w:val="20"/>
          <w:szCs w:val="20"/>
          <w:lang w:val="sr-Cyrl-CS"/>
        </w:rPr>
        <w:t xml:space="preserve"> Sve sporove koji proisteknu u realizaciji </w:t>
      </w:r>
      <w:r w:rsidR="00122CF9">
        <w:rPr>
          <w:rFonts w:asciiTheme="minorHAnsi" w:hAnsiTheme="minorHAnsi" w:cstheme="minorHAnsi"/>
          <w:sz w:val="20"/>
          <w:szCs w:val="20"/>
        </w:rPr>
        <w:t>ugovora</w:t>
      </w:r>
      <w:r w:rsidRPr="00AE0806">
        <w:rPr>
          <w:rFonts w:asciiTheme="minorHAnsi" w:hAnsiTheme="minorHAnsi" w:cstheme="minorHAnsi"/>
          <w:sz w:val="20"/>
          <w:szCs w:val="20"/>
          <w:lang w:val="sr-Cyrl-CS"/>
        </w:rPr>
        <w:t xml:space="preserve">, </w:t>
      </w:r>
      <w:r w:rsidR="00122CF9">
        <w:rPr>
          <w:rFonts w:asciiTheme="minorHAnsi" w:hAnsiTheme="minorHAnsi" w:cstheme="minorHAnsi"/>
          <w:sz w:val="20"/>
          <w:szCs w:val="20"/>
        </w:rPr>
        <w:t xml:space="preserve">ugovorne </w:t>
      </w:r>
      <w:r w:rsidRPr="00AE0806">
        <w:rPr>
          <w:rFonts w:asciiTheme="minorHAnsi" w:hAnsiTheme="minorHAnsi" w:cstheme="minorHAnsi"/>
          <w:sz w:val="20"/>
          <w:szCs w:val="20"/>
          <w:lang w:val="sr-Cyrl-CS"/>
        </w:rPr>
        <w:t xml:space="preserve">strane će rešavati sporazumno. U slučaju da sporazum nije moguć, spor će rešavati </w:t>
      </w:r>
      <w:r w:rsidRPr="00AE0806">
        <w:rPr>
          <w:rFonts w:asciiTheme="minorHAnsi" w:hAnsiTheme="minorHAnsi" w:cstheme="minorHAnsi"/>
          <w:sz w:val="20"/>
          <w:szCs w:val="20"/>
        </w:rPr>
        <w:t>Privredni sud u Nišu.</w:t>
      </w:r>
    </w:p>
    <w:p w:rsidR="0092517D" w:rsidRDefault="0092517D" w:rsidP="006D1B2F">
      <w:pPr>
        <w:spacing w:line="240" w:lineRule="auto"/>
        <w:rPr>
          <w:rFonts w:asciiTheme="minorHAnsi" w:hAnsiTheme="minorHAnsi" w:cstheme="minorHAnsi"/>
          <w:sz w:val="20"/>
          <w:szCs w:val="20"/>
        </w:rPr>
      </w:pPr>
    </w:p>
    <w:p w:rsidR="0092517D" w:rsidRDefault="0092517D" w:rsidP="006D1B2F">
      <w:pPr>
        <w:spacing w:line="240" w:lineRule="auto"/>
        <w:rPr>
          <w:rFonts w:asciiTheme="minorHAnsi" w:hAnsiTheme="minorHAnsi" w:cstheme="minorHAnsi"/>
          <w:sz w:val="20"/>
          <w:szCs w:val="20"/>
        </w:rPr>
      </w:pPr>
    </w:p>
    <w:p w:rsidR="0092517D" w:rsidRPr="00AE0806" w:rsidRDefault="0092517D" w:rsidP="006D1B2F">
      <w:pPr>
        <w:spacing w:line="240" w:lineRule="auto"/>
        <w:rPr>
          <w:rFonts w:asciiTheme="minorHAnsi" w:hAnsiTheme="minorHAnsi" w:cstheme="minorHAnsi"/>
          <w:sz w:val="20"/>
          <w:szCs w:val="20"/>
        </w:rPr>
      </w:pPr>
    </w:p>
    <w:p w:rsidR="006D1B2F" w:rsidRPr="00AE0806" w:rsidRDefault="006D1B2F" w:rsidP="006D1B2F">
      <w:pPr>
        <w:spacing w:line="240" w:lineRule="auto"/>
        <w:jc w:val="right"/>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 xml:space="preserve">Ovlašćeno lice ponuđača: </w:t>
      </w:r>
    </w:p>
    <w:p w:rsidR="006D1B2F" w:rsidRPr="00AE0806" w:rsidRDefault="006D1B2F" w:rsidP="006D1B2F">
      <w:pPr>
        <w:spacing w:line="240" w:lineRule="auto"/>
        <w:jc w:val="center"/>
        <w:rPr>
          <w:rFonts w:asciiTheme="minorHAnsi" w:hAnsiTheme="minorHAnsi" w:cstheme="minorHAnsi"/>
          <w:bCs/>
          <w:sz w:val="20"/>
          <w:szCs w:val="20"/>
          <w:lang w:val="sr-Cyrl-CS"/>
        </w:rPr>
      </w:pPr>
      <w:r w:rsidRPr="00AE0806">
        <w:rPr>
          <w:rFonts w:asciiTheme="minorHAnsi" w:hAnsiTheme="minorHAnsi" w:cstheme="minorHAnsi"/>
          <w:bCs/>
          <w:sz w:val="20"/>
          <w:szCs w:val="20"/>
          <w:lang w:val="sr-Cyrl-CS"/>
        </w:rPr>
        <w:t>m.p.</w:t>
      </w:r>
    </w:p>
    <w:p w:rsidR="004E19CC" w:rsidRDefault="004E19CC"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122CF9" w:rsidRDefault="00122CF9" w:rsidP="004E19CC">
      <w:pPr>
        <w:spacing w:line="240" w:lineRule="auto"/>
        <w:jc w:val="both"/>
        <w:rPr>
          <w:rFonts w:asciiTheme="minorHAnsi" w:hAnsiTheme="minorHAnsi" w:cstheme="minorHAnsi"/>
          <w:b/>
          <w:bCs/>
          <w:sz w:val="20"/>
          <w:szCs w:val="20"/>
        </w:rPr>
      </w:pPr>
    </w:p>
    <w:p w:rsidR="0092517D" w:rsidRDefault="0092517D" w:rsidP="004E19CC">
      <w:pPr>
        <w:spacing w:line="240" w:lineRule="auto"/>
        <w:jc w:val="both"/>
        <w:rPr>
          <w:rFonts w:asciiTheme="minorHAnsi" w:hAnsiTheme="minorHAnsi" w:cstheme="minorHAnsi"/>
          <w:b/>
          <w:bCs/>
          <w:sz w:val="20"/>
          <w:szCs w:val="20"/>
        </w:rPr>
      </w:pPr>
    </w:p>
    <w:p w:rsidR="0092517D" w:rsidRDefault="0092517D" w:rsidP="004E19CC">
      <w:pPr>
        <w:spacing w:line="240" w:lineRule="auto"/>
        <w:jc w:val="both"/>
        <w:rPr>
          <w:rFonts w:asciiTheme="minorHAnsi" w:hAnsiTheme="minorHAnsi" w:cstheme="minorHAnsi"/>
          <w:b/>
          <w:bCs/>
          <w:sz w:val="20"/>
          <w:szCs w:val="20"/>
        </w:rPr>
      </w:pPr>
    </w:p>
    <w:p w:rsidR="005C576E" w:rsidRPr="00AE0806" w:rsidRDefault="005C576E" w:rsidP="0092517D">
      <w:pPr>
        <w:pStyle w:val="ListParagraph"/>
        <w:ind w:left="360"/>
        <w:jc w:val="center"/>
        <w:rPr>
          <w:rFonts w:asciiTheme="minorHAnsi" w:hAnsiTheme="minorHAnsi" w:cstheme="minorHAnsi"/>
          <w:b/>
          <w:bCs/>
          <w:i/>
          <w:iCs/>
          <w:sz w:val="20"/>
          <w:szCs w:val="20"/>
        </w:rPr>
      </w:pPr>
      <w:r w:rsidRPr="00AE0806">
        <w:rPr>
          <w:rFonts w:asciiTheme="minorHAnsi" w:hAnsiTheme="minorHAnsi" w:cstheme="minorHAnsi"/>
          <w:b/>
          <w:bCs/>
          <w:i/>
          <w:iCs/>
          <w:sz w:val="20"/>
          <w:szCs w:val="20"/>
        </w:rPr>
        <w:lastRenderedPageBreak/>
        <w:t xml:space="preserve">OBRAZAC POTVRDE O IZVRŠENJU UGOVORENIH </w:t>
      </w:r>
      <w:r w:rsidR="0092517D">
        <w:rPr>
          <w:rFonts w:asciiTheme="minorHAnsi" w:hAnsiTheme="minorHAnsi" w:cstheme="minorHAnsi"/>
          <w:b/>
          <w:bCs/>
          <w:i/>
          <w:iCs/>
          <w:sz w:val="20"/>
          <w:szCs w:val="20"/>
        </w:rPr>
        <w:t>USLUGA</w:t>
      </w:r>
    </w:p>
    <w:p w:rsidR="005C576E" w:rsidRPr="00AE0806" w:rsidRDefault="005C576E" w:rsidP="005C576E">
      <w:pPr>
        <w:autoSpaceDE w:val="0"/>
        <w:autoSpaceDN w:val="0"/>
        <w:adjustRightInd w:val="0"/>
        <w:rPr>
          <w:rFonts w:asciiTheme="minorHAnsi" w:hAnsiTheme="minorHAnsi" w:cstheme="minorHAnsi"/>
          <w:i/>
          <w:sz w:val="20"/>
          <w:szCs w:val="20"/>
          <w:lang w:eastAsia="en-US"/>
        </w:rPr>
      </w:pPr>
    </w:p>
    <w:p w:rsidR="005C576E" w:rsidRPr="00AE0806" w:rsidRDefault="0092517D" w:rsidP="005C576E">
      <w:pPr>
        <w:autoSpaceDE w:val="0"/>
        <w:autoSpaceDN w:val="0"/>
        <w:adjustRightInd w:val="0"/>
        <w:rPr>
          <w:rFonts w:asciiTheme="minorHAnsi" w:hAnsiTheme="minorHAnsi" w:cstheme="minorHAnsi"/>
          <w:b/>
          <w:i/>
          <w:sz w:val="20"/>
          <w:szCs w:val="20"/>
          <w:lang w:eastAsia="en-US"/>
        </w:rPr>
      </w:pPr>
      <w:r>
        <w:rPr>
          <w:rFonts w:asciiTheme="minorHAnsi" w:hAnsiTheme="minorHAnsi" w:cstheme="minorHAnsi"/>
          <w:b/>
          <w:i/>
          <w:sz w:val="20"/>
          <w:szCs w:val="20"/>
          <w:lang w:eastAsia="en-US"/>
        </w:rPr>
        <w:t>(</w:t>
      </w:r>
      <w:proofErr w:type="gramStart"/>
      <w:r>
        <w:rPr>
          <w:rFonts w:asciiTheme="minorHAnsi" w:hAnsiTheme="minorHAnsi" w:cstheme="minorHAnsi"/>
          <w:b/>
          <w:i/>
          <w:sz w:val="20"/>
          <w:szCs w:val="20"/>
          <w:lang w:eastAsia="en-US"/>
        </w:rPr>
        <w:t>popunjava</w:t>
      </w:r>
      <w:proofErr w:type="gramEnd"/>
      <w:r>
        <w:rPr>
          <w:rFonts w:asciiTheme="minorHAnsi" w:hAnsiTheme="minorHAnsi" w:cstheme="minorHAnsi"/>
          <w:b/>
          <w:i/>
          <w:sz w:val="20"/>
          <w:szCs w:val="20"/>
          <w:lang w:eastAsia="en-US"/>
        </w:rPr>
        <w:t xml:space="preserve"> i overava </w:t>
      </w:r>
      <w:r w:rsidR="005C576E" w:rsidRPr="00AE0806">
        <w:rPr>
          <w:rFonts w:asciiTheme="minorHAnsi" w:hAnsiTheme="minorHAnsi" w:cstheme="minorHAnsi"/>
          <w:b/>
          <w:i/>
          <w:sz w:val="20"/>
          <w:szCs w:val="20"/>
          <w:lang w:eastAsia="en-US"/>
        </w:rPr>
        <w:t>Naručilac</w:t>
      </w:r>
      <w:r>
        <w:rPr>
          <w:rFonts w:asciiTheme="minorHAnsi" w:hAnsiTheme="minorHAnsi" w:cstheme="minorHAnsi"/>
          <w:b/>
          <w:i/>
          <w:sz w:val="20"/>
          <w:szCs w:val="20"/>
          <w:lang w:eastAsia="en-US"/>
        </w:rPr>
        <w:t xml:space="preserve"> usluge</w:t>
      </w:r>
      <w:r w:rsidR="005C576E" w:rsidRPr="00AE0806">
        <w:rPr>
          <w:rFonts w:asciiTheme="minorHAnsi" w:hAnsiTheme="minorHAnsi" w:cstheme="minorHAnsi"/>
          <w:b/>
          <w:i/>
          <w:sz w:val="20"/>
          <w:szCs w:val="20"/>
          <w:lang w:eastAsia="en-US"/>
        </w:rPr>
        <w:t>)</w:t>
      </w:r>
    </w:p>
    <w:p w:rsidR="005C576E" w:rsidRPr="00AE0806" w:rsidRDefault="005C576E" w:rsidP="005C576E">
      <w:pPr>
        <w:autoSpaceDE w:val="0"/>
        <w:autoSpaceDN w:val="0"/>
        <w:adjustRightInd w:val="0"/>
        <w:rPr>
          <w:rFonts w:asciiTheme="minorHAnsi" w:hAnsiTheme="minorHAnsi" w:cstheme="minorHAnsi"/>
          <w:sz w:val="20"/>
          <w:szCs w:val="20"/>
          <w:lang w:eastAsia="en-US"/>
        </w:rPr>
      </w:pPr>
    </w:p>
    <w:p w:rsidR="005C576E" w:rsidRPr="00AE0806" w:rsidRDefault="005C576E" w:rsidP="005C576E">
      <w:pPr>
        <w:autoSpaceDE w:val="0"/>
        <w:autoSpaceDN w:val="0"/>
        <w:adjustRightInd w:val="0"/>
        <w:rPr>
          <w:rFonts w:asciiTheme="minorHAnsi" w:hAnsiTheme="minorHAnsi" w:cstheme="minorHAnsi"/>
          <w:b/>
          <w:bCs/>
          <w:sz w:val="20"/>
          <w:szCs w:val="20"/>
          <w:lang w:eastAsia="en-US"/>
        </w:rPr>
      </w:pPr>
      <w:r w:rsidRPr="00AE0806">
        <w:rPr>
          <w:rFonts w:asciiTheme="minorHAnsi" w:hAnsiTheme="minorHAnsi" w:cstheme="minorHAnsi"/>
          <w:b/>
          <w:bCs/>
          <w:sz w:val="20"/>
          <w:szCs w:val="20"/>
          <w:lang w:eastAsia="en-US"/>
        </w:rPr>
        <w:t>NARUČILAC</w:t>
      </w:r>
      <w:r w:rsidR="0092517D">
        <w:rPr>
          <w:rFonts w:asciiTheme="minorHAnsi" w:hAnsiTheme="minorHAnsi" w:cstheme="minorHAnsi"/>
          <w:b/>
          <w:bCs/>
          <w:sz w:val="20"/>
          <w:szCs w:val="20"/>
          <w:lang w:eastAsia="en-US"/>
        </w:rPr>
        <w:t xml:space="preserve"> USLUGE</w:t>
      </w:r>
      <w:r w:rsidRPr="00AE0806">
        <w:rPr>
          <w:rFonts w:asciiTheme="minorHAnsi" w:hAnsiTheme="minorHAnsi" w:cstheme="minorHAnsi"/>
          <w:b/>
          <w:bCs/>
          <w:sz w:val="20"/>
          <w:szCs w:val="20"/>
          <w:lang w:eastAsia="en-US"/>
        </w:rPr>
        <w:t>:</w:t>
      </w:r>
    </w:p>
    <w:p w:rsidR="005C576E" w:rsidRPr="00AE0806" w:rsidRDefault="005C576E" w:rsidP="005C576E">
      <w:pPr>
        <w:autoSpaceDE w:val="0"/>
        <w:autoSpaceDN w:val="0"/>
        <w:adjustRightInd w:val="0"/>
        <w:rPr>
          <w:rFonts w:asciiTheme="minorHAnsi" w:hAnsiTheme="minorHAnsi" w:cstheme="minorHAnsi"/>
          <w:b/>
          <w:bCs/>
          <w:sz w:val="20"/>
          <w:szCs w:val="20"/>
          <w:lang w:eastAsia="en-US"/>
        </w:rPr>
      </w:pPr>
    </w:p>
    <w:p w:rsidR="005C576E" w:rsidRPr="00AE0806" w:rsidRDefault="005C576E" w:rsidP="005C576E">
      <w:pPr>
        <w:autoSpaceDE w:val="0"/>
        <w:autoSpaceDN w:val="0"/>
        <w:adjustRightInd w:val="0"/>
        <w:rPr>
          <w:rFonts w:asciiTheme="minorHAnsi" w:hAnsiTheme="minorHAnsi" w:cstheme="minorHAnsi"/>
          <w:sz w:val="20"/>
          <w:szCs w:val="20"/>
          <w:lang w:eastAsia="en-US"/>
        </w:rPr>
      </w:pPr>
      <w:r w:rsidRPr="00AE0806">
        <w:rPr>
          <w:rFonts w:asciiTheme="minorHAnsi" w:hAnsiTheme="minorHAnsi" w:cstheme="minorHAnsi"/>
          <w:sz w:val="20"/>
          <w:szCs w:val="20"/>
          <w:lang w:eastAsia="en-US"/>
        </w:rPr>
        <w:t>Naziv naručioca: ____________________________</w:t>
      </w:r>
      <w:r w:rsidR="00D76FF8" w:rsidRPr="00AE0806">
        <w:rPr>
          <w:rFonts w:asciiTheme="minorHAnsi" w:hAnsiTheme="minorHAnsi" w:cstheme="minorHAnsi"/>
          <w:sz w:val="20"/>
          <w:szCs w:val="20"/>
          <w:lang w:eastAsia="en-US"/>
        </w:rPr>
        <w:t>________</w:t>
      </w:r>
      <w:r w:rsidRPr="00AE0806">
        <w:rPr>
          <w:rFonts w:asciiTheme="minorHAnsi" w:hAnsiTheme="minorHAnsi" w:cstheme="minorHAnsi"/>
          <w:sz w:val="20"/>
          <w:szCs w:val="20"/>
          <w:lang w:eastAsia="en-US"/>
        </w:rPr>
        <w:t>_______________________________</w:t>
      </w:r>
    </w:p>
    <w:p w:rsidR="005C576E" w:rsidRPr="00AE0806" w:rsidRDefault="005C576E" w:rsidP="005C576E">
      <w:pPr>
        <w:autoSpaceDE w:val="0"/>
        <w:autoSpaceDN w:val="0"/>
        <w:adjustRightInd w:val="0"/>
        <w:rPr>
          <w:rFonts w:asciiTheme="minorHAnsi" w:hAnsiTheme="minorHAnsi" w:cstheme="minorHAnsi"/>
          <w:sz w:val="20"/>
          <w:szCs w:val="20"/>
          <w:lang w:eastAsia="en-US"/>
        </w:rPr>
      </w:pPr>
    </w:p>
    <w:p w:rsidR="005C576E" w:rsidRPr="00AE0806" w:rsidRDefault="005C576E" w:rsidP="005C576E">
      <w:pPr>
        <w:autoSpaceDE w:val="0"/>
        <w:autoSpaceDN w:val="0"/>
        <w:adjustRightInd w:val="0"/>
        <w:rPr>
          <w:rFonts w:asciiTheme="minorHAnsi" w:hAnsiTheme="minorHAnsi" w:cstheme="minorHAnsi"/>
          <w:sz w:val="20"/>
          <w:szCs w:val="20"/>
          <w:lang w:eastAsia="en-US"/>
        </w:rPr>
      </w:pPr>
      <w:r w:rsidRPr="00AE0806">
        <w:rPr>
          <w:rFonts w:asciiTheme="minorHAnsi" w:hAnsiTheme="minorHAnsi" w:cstheme="minorHAnsi"/>
          <w:sz w:val="20"/>
          <w:szCs w:val="20"/>
          <w:lang w:eastAsia="en-US"/>
        </w:rPr>
        <w:t>Adresa i mesto: ___________________________________</w:t>
      </w:r>
      <w:r w:rsidR="00D76FF8" w:rsidRPr="00AE0806">
        <w:rPr>
          <w:rFonts w:asciiTheme="minorHAnsi" w:hAnsiTheme="minorHAnsi" w:cstheme="minorHAnsi"/>
          <w:sz w:val="20"/>
          <w:szCs w:val="20"/>
          <w:lang w:eastAsia="en-US"/>
        </w:rPr>
        <w:t>________</w:t>
      </w:r>
      <w:r w:rsidRPr="00AE0806">
        <w:rPr>
          <w:rFonts w:asciiTheme="minorHAnsi" w:hAnsiTheme="minorHAnsi" w:cstheme="minorHAnsi"/>
          <w:sz w:val="20"/>
          <w:szCs w:val="20"/>
          <w:lang w:eastAsia="en-US"/>
        </w:rPr>
        <w:t>_________________________</w:t>
      </w:r>
    </w:p>
    <w:p w:rsidR="005C576E" w:rsidRPr="00AE0806" w:rsidRDefault="005C576E" w:rsidP="005C576E">
      <w:pPr>
        <w:autoSpaceDE w:val="0"/>
        <w:autoSpaceDN w:val="0"/>
        <w:adjustRightInd w:val="0"/>
        <w:rPr>
          <w:rFonts w:asciiTheme="minorHAnsi" w:hAnsiTheme="minorHAnsi" w:cstheme="minorHAnsi"/>
          <w:sz w:val="20"/>
          <w:szCs w:val="20"/>
          <w:lang w:eastAsia="en-US"/>
        </w:rPr>
      </w:pPr>
    </w:p>
    <w:p w:rsidR="005C576E" w:rsidRPr="00AE0806" w:rsidRDefault="005C576E" w:rsidP="005C576E">
      <w:pPr>
        <w:autoSpaceDE w:val="0"/>
        <w:autoSpaceDN w:val="0"/>
        <w:adjustRightInd w:val="0"/>
        <w:rPr>
          <w:rFonts w:asciiTheme="minorHAnsi" w:hAnsiTheme="minorHAnsi" w:cstheme="minorHAnsi"/>
          <w:sz w:val="20"/>
          <w:szCs w:val="20"/>
          <w:lang w:eastAsia="en-US"/>
        </w:rPr>
      </w:pPr>
      <w:r w:rsidRPr="00AE0806">
        <w:rPr>
          <w:rFonts w:asciiTheme="minorHAnsi" w:hAnsiTheme="minorHAnsi" w:cstheme="minorHAnsi"/>
          <w:sz w:val="20"/>
          <w:szCs w:val="20"/>
          <w:lang w:eastAsia="en-US"/>
        </w:rPr>
        <w:t>Kontakt osoba: ______________________________________</w:t>
      </w:r>
      <w:r w:rsidR="00D76FF8" w:rsidRPr="00AE0806">
        <w:rPr>
          <w:rFonts w:asciiTheme="minorHAnsi" w:hAnsiTheme="minorHAnsi" w:cstheme="minorHAnsi"/>
          <w:sz w:val="20"/>
          <w:szCs w:val="20"/>
          <w:lang w:eastAsia="en-US"/>
        </w:rPr>
        <w:t>_______</w:t>
      </w:r>
      <w:r w:rsidRPr="00AE0806">
        <w:rPr>
          <w:rFonts w:asciiTheme="minorHAnsi" w:hAnsiTheme="minorHAnsi" w:cstheme="minorHAnsi"/>
          <w:sz w:val="20"/>
          <w:szCs w:val="20"/>
          <w:lang w:eastAsia="en-US"/>
        </w:rPr>
        <w:t>_______________________</w:t>
      </w:r>
    </w:p>
    <w:p w:rsidR="005C576E" w:rsidRPr="00AE0806" w:rsidRDefault="005C576E" w:rsidP="005C576E">
      <w:pPr>
        <w:autoSpaceDE w:val="0"/>
        <w:autoSpaceDN w:val="0"/>
        <w:adjustRightInd w:val="0"/>
        <w:rPr>
          <w:rFonts w:asciiTheme="minorHAnsi" w:hAnsiTheme="minorHAnsi" w:cstheme="minorHAnsi"/>
          <w:sz w:val="20"/>
          <w:szCs w:val="20"/>
          <w:lang w:eastAsia="en-US"/>
        </w:rPr>
      </w:pPr>
    </w:p>
    <w:p w:rsidR="005C576E" w:rsidRPr="00AE0806" w:rsidRDefault="005C576E" w:rsidP="005C576E">
      <w:pPr>
        <w:autoSpaceDE w:val="0"/>
        <w:autoSpaceDN w:val="0"/>
        <w:adjustRightInd w:val="0"/>
        <w:rPr>
          <w:rFonts w:asciiTheme="minorHAnsi" w:hAnsiTheme="minorHAnsi" w:cstheme="minorHAnsi"/>
          <w:sz w:val="20"/>
          <w:szCs w:val="20"/>
          <w:lang w:eastAsia="en-US"/>
        </w:rPr>
      </w:pPr>
      <w:r w:rsidRPr="00AE0806">
        <w:rPr>
          <w:rFonts w:asciiTheme="minorHAnsi" w:hAnsiTheme="minorHAnsi" w:cstheme="minorHAnsi"/>
          <w:sz w:val="20"/>
          <w:szCs w:val="20"/>
          <w:lang w:eastAsia="en-US"/>
        </w:rPr>
        <w:t>Broj telefona kontakt osobe: _______________________________</w:t>
      </w:r>
      <w:r w:rsidR="00D76FF8" w:rsidRPr="00AE0806">
        <w:rPr>
          <w:rFonts w:asciiTheme="minorHAnsi" w:hAnsiTheme="minorHAnsi" w:cstheme="minorHAnsi"/>
          <w:sz w:val="20"/>
          <w:szCs w:val="20"/>
          <w:lang w:eastAsia="en-US"/>
        </w:rPr>
        <w:t>_______</w:t>
      </w:r>
      <w:r w:rsidRPr="00AE0806">
        <w:rPr>
          <w:rFonts w:asciiTheme="minorHAnsi" w:hAnsiTheme="minorHAnsi" w:cstheme="minorHAnsi"/>
          <w:sz w:val="20"/>
          <w:szCs w:val="20"/>
          <w:lang w:eastAsia="en-US"/>
        </w:rPr>
        <w:t>____________________</w:t>
      </w:r>
    </w:p>
    <w:p w:rsidR="005C576E" w:rsidRPr="00AE0806" w:rsidRDefault="005C576E" w:rsidP="005C576E">
      <w:pPr>
        <w:autoSpaceDE w:val="0"/>
        <w:autoSpaceDN w:val="0"/>
        <w:adjustRightInd w:val="0"/>
        <w:rPr>
          <w:rFonts w:asciiTheme="minorHAnsi" w:hAnsiTheme="minorHAnsi" w:cstheme="minorHAnsi"/>
          <w:sz w:val="20"/>
          <w:szCs w:val="20"/>
          <w:lang w:eastAsia="en-US"/>
        </w:rPr>
      </w:pPr>
    </w:p>
    <w:p w:rsidR="005C576E" w:rsidRPr="00AE0806" w:rsidRDefault="005C576E" w:rsidP="005C576E">
      <w:pPr>
        <w:autoSpaceDE w:val="0"/>
        <w:autoSpaceDN w:val="0"/>
        <w:adjustRightInd w:val="0"/>
        <w:rPr>
          <w:rFonts w:asciiTheme="minorHAnsi" w:hAnsiTheme="minorHAnsi" w:cstheme="minorHAnsi"/>
          <w:sz w:val="20"/>
          <w:szCs w:val="20"/>
          <w:lang w:eastAsia="en-US"/>
        </w:rPr>
      </w:pPr>
    </w:p>
    <w:p w:rsidR="005C576E" w:rsidRPr="00AE0806" w:rsidRDefault="0092517D" w:rsidP="005C576E">
      <w:pPr>
        <w:autoSpaceDE w:val="0"/>
        <w:autoSpaceDN w:val="0"/>
        <w:adjustRightInd w:val="0"/>
        <w:jc w:val="center"/>
        <w:rPr>
          <w:rFonts w:asciiTheme="minorHAnsi" w:hAnsiTheme="minorHAnsi" w:cstheme="minorHAnsi"/>
          <w:b/>
          <w:bCs/>
          <w:sz w:val="20"/>
          <w:szCs w:val="20"/>
          <w:lang w:eastAsia="en-US"/>
        </w:rPr>
      </w:pPr>
      <w:r>
        <w:rPr>
          <w:rFonts w:asciiTheme="minorHAnsi" w:hAnsiTheme="minorHAnsi" w:cstheme="minorHAnsi"/>
          <w:b/>
          <w:bCs/>
          <w:sz w:val="20"/>
          <w:szCs w:val="20"/>
          <w:lang w:eastAsia="en-US"/>
        </w:rPr>
        <w:t>POTVRDA</w:t>
      </w:r>
    </w:p>
    <w:p w:rsidR="005C576E" w:rsidRPr="00AE0806" w:rsidRDefault="005C576E" w:rsidP="005C576E">
      <w:pPr>
        <w:autoSpaceDE w:val="0"/>
        <w:autoSpaceDN w:val="0"/>
        <w:adjustRightInd w:val="0"/>
        <w:jc w:val="center"/>
        <w:rPr>
          <w:rFonts w:asciiTheme="minorHAnsi" w:hAnsiTheme="minorHAnsi" w:cstheme="minorHAnsi"/>
          <w:b/>
          <w:sz w:val="20"/>
          <w:szCs w:val="20"/>
          <w:lang w:eastAsia="en-US"/>
        </w:rPr>
      </w:pPr>
      <w:r w:rsidRPr="00AE0806">
        <w:rPr>
          <w:rFonts w:asciiTheme="minorHAnsi" w:hAnsiTheme="minorHAnsi" w:cstheme="minorHAnsi"/>
          <w:b/>
          <w:sz w:val="20"/>
          <w:szCs w:val="20"/>
          <w:lang w:eastAsia="en-US"/>
        </w:rPr>
        <w:t>O IZVRŠENjU UGOVORENIH OBAVEZA</w:t>
      </w:r>
    </w:p>
    <w:p w:rsidR="005C576E" w:rsidRPr="00AE0806" w:rsidRDefault="005C576E" w:rsidP="005C576E">
      <w:pPr>
        <w:autoSpaceDE w:val="0"/>
        <w:autoSpaceDN w:val="0"/>
        <w:adjustRightInd w:val="0"/>
        <w:jc w:val="center"/>
        <w:rPr>
          <w:rFonts w:asciiTheme="minorHAnsi" w:hAnsiTheme="minorHAnsi" w:cstheme="minorHAnsi"/>
          <w:b/>
          <w:sz w:val="20"/>
          <w:szCs w:val="20"/>
          <w:lang w:eastAsia="en-US"/>
        </w:rPr>
      </w:pPr>
    </w:p>
    <w:p w:rsidR="005C576E" w:rsidRPr="00AE0806" w:rsidRDefault="005C576E" w:rsidP="005C576E">
      <w:pPr>
        <w:autoSpaceDE w:val="0"/>
        <w:autoSpaceDN w:val="0"/>
        <w:adjustRightInd w:val="0"/>
        <w:rPr>
          <w:rFonts w:asciiTheme="minorHAnsi" w:hAnsiTheme="minorHAnsi" w:cstheme="minorHAnsi"/>
          <w:sz w:val="20"/>
          <w:szCs w:val="20"/>
          <w:lang w:eastAsia="en-US"/>
        </w:rPr>
      </w:pPr>
      <w:proofErr w:type="gramStart"/>
      <w:r w:rsidRPr="00AE0806">
        <w:rPr>
          <w:rFonts w:asciiTheme="minorHAnsi" w:hAnsiTheme="minorHAnsi" w:cstheme="minorHAnsi"/>
          <w:sz w:val="20"/>
          <w:szCs w:val="20"/>
          <w:lang w:eastAsia="en-US"/>
        </w:rPr>
        <w:t>kojom</w:t>
      </w:r>
      <w:proofErr w:type="gramEnd"/>
      <w:r w:rsidRPr="00AE0806">
        <w:rPr>
          <w:rFonts w:asciiTheme="minorHAnsi" w:hAnsiTheme="minorHAnsi" w:cstheme="minorHAnsi"/>
          <w:sz w:val="20"/>
          <w:szCs w:val="20"/>
          <w:lang w:eastAsia="en-US"/>
        </w:rPr>
        <w:t xml:space="preserve"> se potvrđuje da je ______________________</w:t>
      </w:r>
      <w:r w:rsidR="0092517D">
        <w:rPr>
          <w:rFonts w:asciiTheme="minorHAnsi" w:hAnsiTheme="minorHAnsi" w:cstheme="minorHAnsi"/>
          <w:sz w:val="20"/>
          <w:szCs w:val="20"/>
          <w:lang w:eastAsia="en-US"/>
        </w:rPr>
        <w:t>_______</w:t>
      </w:r>
      <w:r w:rsidRPr="00AE0806">
        <w:rPr>
          <w:rFonts w:asciiTheme="minorHAnsi" w:hAnsiTheme="minorHAnsi" w:cstheme="minorHAnsi"/>
          <w:sz w:val="20"/>
          <w:szCs w:val="20"/>
          <w:lang w:eastAsia="en-US"/>
        </w:rPr>
        <w:t>____iz___________________ sa</w:t>
      </w:r>
    </w:p>
    <w:p w:rsidR="005C576E" w:rsidRPr="00AE0806" w:rsidRDefault="005C576E" w:rsidP="005C576E">
      <w:pPr>
        <w:autoSpaceDE w:val="0"/>
        <w:autoSpaceDN w:val="0"/>
        <w:adjustRightInd w:val="0"/>
        <w:rPr>
          <w:rFonts w:asciiTheme="minorHAnsi" w:hAnsiTheme="minorHAnsi" w:cstheme="minorHAnsi"/>
          <w:i/>
          <w:sz w:val="20"/>
          <w:szCs w:val="20"/>
          <w:lang w:eastAsia="en-US"/>
        </w:rPr>
      </w:pPr>
      <w:r w:rsidRPr="00AE0806">
        <w:rPr>
          <w:rFonts w:asciiTheme="minorHAnsi" w:hAnsiTheme="minorHAnsi" w:cstheme="minorHAnsi"/>
          <w:i/>
          <w:sz w:val="20"/>
          <w:szCs w:val="20"/>
          <w:lang w:eastAsia="en-US"/>
        </w:rPr>
        <w:t xml:space="preserve">                         </w:t>
      </w:r>
      <w:r w:rsidR="00D76FF8" w:rsidRPr="00AE0806">
        <w:rPr>
          <w:rFonts w:asciiTheme="minorHAnsi" w:hAnsiTheme="minorHAnsi" w:cstheme="minorHAnsi"/>
          <w:i/>
          <w:sz w:val="20"/>
          <w:szCs w:val="20"/>
          <w:lang w:eastAsia="en-US"/>
        </w:rPr>
        <w:t xml:space="preserve">                      </w:t>
      </w:r>
      <w:r w:rsidR="0092517D">
        <w:rPr>
          <w:rFonts w:asciiTheme="minorHAnsi" w:hAnsiTheme="minorHAnsi" w:cstheme="minorHAnsi"/>
          <w:i/>
          <w:sz w:val="20"/>
          <w:szCs w:val="20"/>
          <w:lang w:eastAsia="en-US"/>
        </w:rPr>
        <w:t xml:space="preserve">  </w:t>
      </w:r>
      <w:r w:rsidRPr="00AE0806">
        <w:rPr>
          <w:rFonts w:asciiTheme="minorHAnsi" w:hAnsiTheme="minorHAnsi" w:cstheme="minorHAnsi"/>
          <w:i/>
          <w:sz w:val="20"/>
          <w:szCs w:val="20"/>
          <w:lang w:eastAsia="en-US"/>
        </w:rPr>
        <w:t>(</w:t>
      </w:r>
      <w:proofErr w:type="gramStart"/>
      <w:r w:rsidRPr="00AE0806">
        <w:rPr>
          <w:rFonts w:asciiTheme="minorHAnsi" w:hAnsiTheme="minorHAnsi" w:cstheme="minorHAnsi"/>
          <w:i/>
          <w:sz w:val="20"/>
          <w:szCs w:val="20"/>
          <w:lang w:eastAsia="en-US"/>
        </w:rPr>
        <w:t>naziv</w:t>
      </w:r>
      <w:proofErr w:type="gramEnd"/>
      <w:r w:rsidR="0092517D">
        <w:rPr>
          <w:rFonts w:asciiTheme="minorHAnsi" w:hAnsiTheme="minorHAnsi" w:cstheme="minorHAnsi"/>
          <w:i/>
          <w:sz w:val="20"/>
          <w:szCs w:val="20"/>
          <w:lang w:eastAsia="en-US"/>
        </w:rPr>
        <w:t xml:space="preserve"> naručioca usluge</w:t>
      </w:r>
      <w:r w:rsidRPr="00AE0806">
        <w:rPr>
          <w:rFonts w:asciiTheme="minorHAnsi" w:hAnsiTheme="minorHAnsi" w:cstheme="minorHAnsi"/>
          <w:i/>
          <w:sz w:val="20"/>
          <w:szCs w:val="20"/>
          <w:lang w:eastAsia="en-US"/>
        </w:rPr>
        <w:t xml:space="preserve">)                             </w:t>
      </w:r>
      <w:r w:rsidR="00D76FF8" w:rsidRPr="00AE0806">
        <w:rPr>
          <w:rFonts w:asciiTheme="minorHAnsi" w:hAnsiTheme="minorHAnsi" w:cstheme="minorHAnsi"/>
          <w:i/>
          <w:sz w:val="20"/>
          <w:szCs w:val="20"/>
          <w:lang w:eastAsia="en-US"/>
        </w:rPr>
        <w:t xml:space="preserve">              </w:t>
      </w:r>
      <w:r w:rsidRPr="00AE0806">
        <w:rPr>
          <w:rFonts w:asciiTheme="minorHAnsi" w:hAnsiTheme="minorHAnsi" w:cstheme="minorHAnsi"/>
          <w:i/>
          <w:sz w:val="20"/>
          <w:szCs w:val="20"/>
          <w:lang w:eastAsia="en-US"/>
        </w:rPr>
        <w:t xml:space="preserve"> (</w:t>
      </w:r>
      <w:proofErr w:type="gramStart"/>
      <w:r w:rsidRPr="00AE0806">
        <w:rPr>
          <w:rFonts w:asciiTheme="minorHAnsi" w:hAnsiTheme="minorHAnsi" w:cstheme="minorHAnsi"/>
          <w:i/>
          <w:sz w:val="20"/>
          <w:szCs w:val="20"/>
          <w:lang w:eastAsia="en-US"/>
        </w:rPr>
        <w:t>mesto</w:t>
      </w:r>
      <w:proofErr w:type="gramEnd"/>
      <w:r w:rsidRPr="00AE0806">
        <w:rPr>
          <w:rFonts w:asciiTheme="minorHAnsi" w:hAnsiTheme="minorHAnsi" w:cstheme="minorHAnsi"/>
          <w:i/>
          <w:sz w:val="20"/>
          <w:szCs w:val="20"/>
          <w:lang w:eastAsia="en-US"/>
        </w:rPr>
        <w:t>)</w:t>
      </w:r>
    </w:p>
    <w:p w:rsidR="005C576E" w:rsidRPr="00AE0806" w:rsidRDefault="005C576E" w:rsidP="005C576E">
      <w:pPr>
        <w:autoSpaceDE w:val="0"/>
        <w:autoSpaceDN w:val="0"/>
        <w:adjustRightInd w:val="0"/>
        <w:rPr>
          <w:rFonts w:asciiTheme="minorHAnsi" w:hAnsiTheme="minorHAnsi" w:cstheme="minorHAnsi"/>
          <w:sz w:val="20"/>
          <w:szCs w:val="20"/>
          <w:lang w:eastAsia="en-US"/>
        </w:rPr>
      </w:pPr>
      <w:proofErr w:type="gramStart"/>
      <w:r w:rsidRPr="00AE0806">
        <w:rPr>
          <w:rFonts w:asciiTheme="minorHAnsi" w:hAnsiTheme="minorHAnsi" w:cstheme="minorHAnsi"/>
          <w:sz w:val="20"/>
          <w:szCs w:val="20"/>
          <w:lang w:eastAsia="en-US"/>
        </w:rPr>
        <w:t>nama</w:t>
      </w:r>
      <w:proofErr w:type="gramEnd"/>
      <w:r w:rsidRPr="00AE0806">
        <w:rPr>
          <w:rFonts w:asciiTheme="minorHAnsi" w:hAnsiTheme="minorHAnsi" w:cstheme="minorHAnsi"/>
          <w:sz w:val="20"/>
          <w:szCs w:val="20"/>
          <w:lang w:eastAsia="en-US"/>
        </w:rPr>
        <w:t xml:space="preserve"> zaključio ugovor i bio angažovan na izvršenju </w:t>
      </w:r>
      <w:r w:rsidR="00EC2A6F" w:rsidRPr="00AE0806">
        <w:rPr>
          <w:rFonts w:asciiTheme="minorHAnsi" w:hAnsiTheme="minorHAnsi" w:cstheme="minorHAnsi"/>
          <w:b/>
          <w:sz w:val="20"/>
          <w:szCs w:val="20"/>
        </w:rPr>
        <w:t xml:space="preserve"> </w:t>
      </w:r>
      <w:r w:rsidR="007A44D6" w:rsidRPr="00AE0806">
        <w:rPr>
          <w:rFonts w:asciiTheme="minorHAnsi" w:hAnsiTheme="minorHAnsi" w:cstheme="minorHAnsi"/>
          <w:b/>
          <w:sz w:val="20"/>
          <w:szCs w:val="20"/>
          <w:lang w:val="sr-Latn-CS"/>
        </w:rPr>
        <w:t>Nabavka usluge dezinfekcije, dezinsek</w:t>
      </w:r>
      <w:r w:rsidR="00BD2E6C" w:rsidRPr="00AE0806">
        <w:rPr>
          <w:rFonts w:asciiTheme="minorHAnsi" w:hAnsiTheme="minorHAnsi" w:cstheme="minorHAnsi"/>
          <w:b/>
          <w:sz w:val="20"/>
          <w:szCs w:val="20"/>
          <w:lang w:val="sr-Latn-CS"/>
        </w:rPr>
        <w:t>c</w:t>
      </w:r>
      <w:r w:rsidR="007A44D6" w:rsidRPr="00AE0806">
        <w:rPr>
          <w:rFonts w:asciiTheme="minorHAnsi" w:hAnsiTheme="minorHAnsi" w:cstheme="minorHAnsi"/>
          <w:b/>
          <w:sz w:val="20"/>
          <w:szCs w:val="20"/>
          <w:lang w:val="sr-Latn-CS"/>
        </w:rPr>
        <w:t>ije i deratizacije,</w:t>
      </w:r>
      <w:r w:rsidR="007A44D6" w:rsidRPr="00AE0806">
        <w:rPr>
          <w:rFonts w:asciiTheme="minorHAnsi" w:hAnsiTheme="minorHAnsi" w:cstheme="minorHAnsi"/>
          <w:b/>
          <w:sz w:val="20"/>
          <w:szCs w:val="20"/>
        </w:rPr>
        <w:t xml:space="preserve"> </w:t>
      </w:r>
      <w:r w:rsidR="007A44D6" w:rsidRPr="00AE0806">
        <w:rPr>
          <w:rFonts w:asciiTheme="minorHAnsi" w:hAnsiTheme="minorHAnsi" w:cstheme="minorHAnsi"/>
          <w:b/>
          <w:sz w:val="20"/>
          <w:szCs w:val="20"/>
          <w:lang w:val="sr-Cyrl-CS"/>
        </w:rPr>
        <w:t xml:space="preserve">broj </w:t>
      </w:r>
      <w:r w:rsidR="00381D17" w:rsidRPr="00AE0806">
        <w:rPr>
          <w:rFonts w:asciiTheme="minorHAnsi" w:hAnsiTheme="minorHAnsi" w:cstheme="minorHAnsi"/>
          <w:b/>
          <w:sz w:val="20"/>
          <w:szCs w:val="20"/>
        </w:rPr>
        <w:t>_______________</w:t>
      </w:r>
      <w:r w:rsidR="00D76FF8" w:rsidRPr="00AE0806">
        <w:rPr>
          <w:rFonts w:asciiTheme="minorHAnsi" w:hAnsiTheme="minorHAnsi" w:cstheme="minorHAnsi"/>
          <w:sz w:val="20"/>
          <w:szCs w:val="20"/>
          <w:lang w:eastAsia="en-US"/>
        </w:rPr>
        <w:t>:</w:t>
      </w:r>
    </w:p>
    <w:p w:rsidR="005C576E" w:rsidRPr="00AE0806" w:rsidRDefault="005C576E" w:rsidP="005C576E">
      <w:pPr>
        <w:autoSpaceDE w:val="0"/>
        <w:autoSpaceDN w:val="0"/>
        <w:adjustRightInd w:val="0"/>
        <w:rPr>
          <w:rFonts w:asciiTheme="minorHAnsi" w:hAnsiTheme="minorHAnsi" w:cstheme="minorHAnsi"/>
          <w:sz w:val="20"/>
          <w:szCs w:val="20"/>
          <w:lang w:eastAsia="en-US"/>
        </w:rPr>
      </w:pPr>
    </w:p>
    <w:p w:rsidR="005C576E" w:rsidRPr="00AE0806" w:rsidRDefault="005C576E" w:rsidP="005C576E">
      <w:pPr>
        <w:autoSpaceDE w:val="0"/>
        <w:autoSpaceDN w:val="0"/>
        <w:adjustRightInd w:val="0"/>
        <w:rPr>
          <w:rFonts w:asciiTheme="minorHAnsi" w:hAnsiTheme="minorHAnsi" w:cstheme="minorHAnsi"/>
          <w:sz w:val="20"/>
          <w:szCs w:val="20"/>
          <w:lang w:eastAsia="en-US"/>
        </w:rPr>
      </w:pPr>
      <w:proofErr w:type="gramStart"/>
      <w:r w:rsidRPr="00AE0806">
        <w:rPr>
          <w:rFonts w:asciiTheme="minorHAnsi" w:hAnsiTheme="minorHAnsi" w:cstheme="minorHAnsi"/>
          <w:sz w:val="20"/>
          <w:szCs w:val="20"/>
          <w:lang w:eastAsia="en-US"/>
        </w:rPr>
        <w:t>_______________________________________________________________, u 20____-oj godini.</w:t>
      </w:r>
      <w:proofErr w:type="gramEnd"/>
    </w:p>
    <w:p w:rsidR="005C576E" w:rsidRPr="00AE0806" w:rsidRDefault="005C576E" w:rsidP="005C576E">
      <w:pPr>
        <w:autoSpaceDE w:val="0"/>
        <w:autoSpaceDN w:val="0"/>
        <w:adjustRightInd w:val="0"/>
        <w:rPr>
          <w:rFonts w:asciiTheme="minorHAnsi" w:hAnsiTheme="minorHAnsi" w:cstheme="minorHAnsi"/>
          <w:sz w:val="20"/>
          <w:szCs w:val="20"/>
          <w:lang w:eastAsia="en-US"/>
        </w:rPr>
      </w:pPr>
    </w:p>
    <w:p w:rsidR="005C576E" w:rsidRPr="00AE0806" w:rsidRDefault="005C576E" w:rsidP="005C576E">
      <w:pPr>
        <w:autoSpaceDE w:val="0"/>
        <w:autoSpaceDN w:val="0"/>
        <w:adjustRightInd w:val="0"/>
        <w:rPr>
          <w:rFonts w:asciiTheme="minorHAnsi" w:hAnsiTheme="minorHAnsi" w:cstheme="minorHAnsi"/>
          <w:sz w:val="20"/>
          <w:szCs w:val="20"/>
          <w:lang w:eastAsia="en-US"/>
        </w:rPr>
      </w:pPr>
      <w:r w:rsidRPr="00AE0806">
        <w:rPr>
          <w:rFonts w:asciiTheme="minorHAnsi" w:hAnsiTheme="minorHAnsi" w:cstheme="minorHAnsi"/>
          <w:sz w:val="20"/>
          <w:szCs w:val="20"/>
          <w:lang w:eastAsia="en-US"/>
        </w:rPr>
        <w:t xml:space="preserve">Izvršilac usluga je svoje ugovorene obaveze izvršio u potpunosti kao što je ugovoreno i predviđeno u uslovima, </w:t>
      </w:r>
      <w:proofErr w:type="gramStart"/>
      <w:r w:rsidRPr="00AE0806">
        <w:rPr>
          <w:rFonts w:asciiTheme="minorHAnsi" w:hAnsiTheme="minorHAnsi" w:cstheme="minorHAnsi"/>
          <w:sz w:val="20"/>
          <w:szCs w:val="20"/>
          <w:lang w:eastAsia="en-US"/>
        </w:rPr>
        <w:t>te</w:t>
      </w:r>
      <w:proofErr w:type="gramEnd"/>
      <w:r w:rsidRPr="00AE0806">
        <w:rPr>
          <w:rFonts w:asciiTheme="minorHAnsi" w:hAnsiTheme="minorHAnsi" w:cstheme="minorHAnsi"/>
          <w:sz w:val="20"/>
          <w:szCs w:val="20"/>
          <w:lang w:eastAsia="en-US"/>
        </w:rPr>
        <w:t xml:space="preserve"> ga preporučujemo kao dobavljača i pouzdanog poslovnog partnera.</w:t>
      </w:r>
    </w:p>
    <w:p w:rsidR="00D76FF8" w:rsidRPr="00AE0806" w:rsidRDefault="005C576E" w:rsidP="00D76FF8">
      <w:pPr>
        <w:autoSpaceDE w:val="0"/>
        <w:autoSpaceDN w:val="0"/>
        <w:adjustRightInd w:val="0"/>
        <w:rPr>
          <w:rFonts w:asciiTheme="minorHAnsi" w:hAnsiTheme="minorHAnsi" w:cstheme="minorHAnsi"/>
          <w:sz w:val="20"/>
          <w:szCs w:val="20"/>
          <w:lang w:eastAsia="en-US"/>
        </w:rPr>
      </w:pPr>
      <w:r w:rsidRPr="00AE0806">
        <w:rPr>
          <w:rFonts w:asciiTheme="minorHAnsi" w:hAnsiTheme="minorHAnsi" w:cstheme="minorHAnsi"/>
          <w:sz w:val="20"/>
          <w:szCs w:val="20"/>
          <w:lang w:eastAsia="en-US"/>
        </w:rPr>
        <w:t xml:space="preserve">Ova potvrda se izdaje </w:t>
      </w:r>
      <w:proofErr w:type="gramStart"/>
      <w:r w:rsidRPr="00AE0806">
        <w:rPr>
          <w:rFonts w:asciiTheme="minorHAnsi" w:hAnsiTheme="minorHAnsi" w:cstheme="minorHAnsi"/>
          <w:sz w:val="20"/>
          <w:szCs w:val="20"/>
          <w:lang w:eastAsia="en-US"/>
        </w:rPr>
        <w:t>na</w:t>
      </w:r>
      <w:proofErr w:type="gramEnd"/>
      <w:r w:rsidRPr="00AE0806">
        <w:rPr>
          <w:rFonts w:asciiTheme="minorHAnsi" w:hAnsiTheme="minorHAnsi" w:cstheme="minorHAnsi"/>
          <w:sz w:val="20"/>
          <w:szCs w:val="20"/>
          <w:lang w:eastAsia="en-US"/>
        </w:rPr>
        <w:t xml:space="preserve"> zahtev _______________________</w:t>
      </w:r>
      <w:r w:rsidR="0092517D">
        <w:rPr>
          <w:rFonts w:asciiTheme="minorHAnsi" w:hAnsiTheme="minorHAnsi" w:cstheme="minorHAnsi"/>
          <w:sz w:val="20"/>
          <w:szCs w:val="20"/>
          <w:lang w:eastAsia="en-US"/>
        </w:rPr>
        <w:t xml:space="preserve">____radi učešća u postupku </w:t>
      </w:r>
      <w:r w:rsidRPr="00AE0806">
        <w:rPr>
          <w:rFonts w:asciiTheme="minorHAnsi" w:hAnsiTheme="minorHAnsi" w:cstheme="minorHAnsi"/>
          <w:sz w:val="20"/>
          <w:szCs w:val="20"/>
          <w:lang w:eastAsia="en-US"/>
        </w:rPr>
        <w:t xml:space="preserve">                                                            </w:t>
      </w:r>
      <w:r w:rsidR="00D76FF8" w:rsidRPr="00AE0806">
        <w:rPr>
          <w:rFonts w:asciiTheme="minorHAnsi" w:hAnsiTheme="minorHAnsi" w:cstheme="minorHAnsi"/>
          <w:sz w:val="20"/>
          <w:szCs w:val="20"/>
          <w:lang w:eastAsia="en-US"/>
        </w:rPr>
        <w:t xml:space="preserve">                                                       </w:t>
      </w:r>
    </w:p>
    <w:p w:rsidR="005C576E" w:rsidRPr="00AE0806" w:rsidRDefault="00D76FF8" w:rsidP="00D76FF8">
      <w:pPr>
        <w:autoSpaceDE w:val="0"/>
        <w:autoSpaceDN w:val="0"/>
        <w:adjustRightInd w:val="0"/>
        <w:rPr>
          <w:rFonts w:asciiTheme="minorHAnsi" w:hAnsiTheme="minorHAnsi" w:cstheme="minorHAnsi"/>
          <w:sz w:val="20"/>
          <w:szCs w:val="20"/>
          <w:lang w:eastAsia="en-US"/>
        </w:rPr>
      </w:pPr>
      <w:r w:rsidRPr="00AE0806">
        <w:rPr>
          <w:rFonts w:asciiTheme="minorHAnsi" w:hAnsiTheme="minorHAnsi" w:cstheme="minorHAnsi"/>
          <w:sz w:val="20"/>
          <w:szCs w:val="20"/>
          <w:lang w:eastAsia="en-US"/>
        </w:rPr>
        <w:t xml:space="preserve">                                                                   </w:t>
      </w:r>
      <w:r w:rsidR="00EC2A6F" w:rsidRPr="00AE0806">
        <w:rPr>
          <w:rFonts w:asciiTheme="minorHAnsi" w:hAnsiTheme="minorHAnsi" w:cstheme="minorHAnsi"/>
          <w:i/>
          <w:sz w:val="20"/>
          <w:szCs w:val="20"/>
          <w:lang w:eastAsia="en-US"/>
        </w:rPr>
        <w:t>(</w:t>
      </w:r>
      <w:proofErr w:type="gramStart"/>
      <w:r w:rsidR="00EC2A6F" w:rsidRPr="00AE0806">
        <w:rPr>
          <w:rFonts w:asciiTheme="minorHAnsi" w:hAnsiTheme="minorHAnsi" w:cstheme="minorHAnsi"/>
          <w:i/>
          <w:sz w:val="20"/>
          <w:szCs w:val="20"/>
          <w:lang w:eastAsia="en-US"/>
        </w:rPr>
        <w:t>naziv</w:t>
      </w:r>
      <w:proofErr w:type="gramEnd"/>
      <w:r w:rsidR="00EC2A6F" w:rsidRPr="00AE0806">
        <w:rPr>
          <w:rFonts w:asciiTheme="minorHAnsi" w:hAnsiTheme="minorHAnsi" w:cstheme="minorHAnsi"/>
          <w:i/>
          <w:sz w:val="20"/>
          <w:szCs w:val="20"/>
          <w:lang w:eastAsia="en-US"/>
        </w:rPr>
        <w:t xml:space="preserve"> p</w:t>
      </w:r>
      <w:r w:rsidR="005C576E" w:rsidRPr="00AE0806">
        <w:rPr>
          <w:rFonts w:asciiTheme="minorHAnsi" w:hAnsiTheme="minorHAnsi" w:cstheme="minorHAnsi"/>
          <w:i/>
          <w:sz w:val="20"/>
          <w:szCs w:val="20"/>
          <w:lang w:eastAsia="en-US"/>
        </w:rPr>
        <w:t>onuđača)</w:t>
      </w:r>
    </w:p>
    <w:p w:rsidR="00EC2A6F" w:rsidRPr="00AE0806" w:rsidRDefault="005C576E" w:rsidP="00EC2A6F">
      <w:pPr>
        <w:rPr>
          <w:rFonts w:asciiTheme="minorHAnsi" w:hAnsiTheme="minorHAnsi" w:cstheme="minorHAnsi"/>
          <w:sz w:val="20"/>
          <w:szCs w:val="20"/>
          <w:lang w:eastAsia="en-US"/>
        </w:rPr>
      </w:pPr>
      <w:proofErr w:type="gramStart"/>
      <w:r w:rsidRPr="00AE0806">
        <w:rPr>
          <w:rFonts w:asciiTheme="minorHAnsi" w:hAnsiTheme="minorHAnsi" w:cstheme="minorHAnsi"/>
          <w:sz w:val="20"/>
          <w:szCs w:val="20"/>
          <w:lang w:eastAsia="en-US"/>
        </w:rPr>
        <w:t>nabavke</w:t>
      </w:r>
      <w:proofErr w:type="gramEnd"/>
      <w:r w:rsidR="00EC2A6F" w:rsidRPr="00AE0806">
        <w:rPr>
          <w:rFonts w:asciiTheme="minorHAnsi" w:hAnsiTheme="minorHAnsi" w:cstheme="minorHAnsi"/>
          <w:sz w:val="20"/>
          <w:szCs w:val="20"/>
          <w:lang w:eastAsia="en-US"/>
        </w:rPr>
        <w:t xml:space="preserve"> </w:t>
      </w:r>
      <w:r w:rsidR="007A44D6" w:rsidRPr="00AE0806">
        <w:rPr>
          <w:rFonts w:asciiTheme="minorHAnsi" w:hAnsiTheme="minorHAnsi" w:cstheme="minorHAnsi"/>
          <w:b/>
          <w:sz w:val="20"/>
          <w:szCs w:val="20"/>
        </w:rPr>
        <w:t xml:space="preserve">-  </w:t>
      </w:r>
      <w:r w:rsidR="007A44D6" w:rsidRPr="00AE0806">
        <w:rPr>
          <w:rFonts w:asciiTheme="minorHAnsi" w:hAnsiTheme="minorHAnsi" w:cstheme="minorHAnsi"/>
          <w:b/>
          <w:sz w:val="20"/>
          <w:szCs w:val="20"/>
          <w:lang w:val="sr-Latn-CS"/>
        </w:rPr>
        <w:t>Nabavka usluge dezinfekcije, dezinsek</w:t>
      </w:r>
      <w:r w:rsidR="00BD2E6C" w:rsidRPr="00AE0806">
        <w:rPr>
          <w:rFonts w:asciiTheme="minorHAnsi" w:hAnsiTheme="minorHAnsi" w:cstheme="minorHAnsi"/>
          <w:b/>
          <w:sz w:val="20"/>
          <w:szCs w:val="20"/>
          <w:lang w:val="sr-Latn-CS"/>
        </w:rPr>
        <w:t>c</w:t>
      </w:r>
      <w:r w:rsidR="007A44D6" w:rsidRPr="00AE0806">
        <w:rPr>
          <w:rFonts w:asciiTheme="minorHAnsi" w:hAnsiTheme="minorHAnsi" w:cstheme="minorHAnsi"/>
          <w:b/>
          <w:sz w:val="20"/>
          <w:szCs w:val="20"/>
          <w:lang w:val="sr-Latn-CS"/>
        </w:rPr>
        <w:t>ije i deratizacije,</w:t>
      </w:r>
      <w:r w:rsidR="007A44D6" w:rsidRPr="00AE0806">
        <w:rPr>
          <w:rFonts w:asciiTheme="minorHAnsi" w:hAnsiTheme="minorHAnsi" w:cstheme="minorHAnsi"/>
          <w:b/>
          <w:sz w:val="20"/>
          <w:szCs w:val="20"/>
        </w:rPr>
        <w:t xml:space="preserve"> </w:t>
      </w:r>
      <w:r w:rsidR="0092517D">
        <w:rPr>
          <w:rFonts w:asciiTheme="minorHAnsi" w:hAnsiTheme="minorHAnsi" w:cstheme="minorHAnsi"/>
          <w:b/>
          <w:sz w:val="20"/>
          <w:szCs w:val="20"/>
          <w:lang w:val="sr-Latn-CS"/>
        </w:rPr>
        <w:t xml:space="preserve">referentni </w:t>
      </w:r>
      <w:r w:rsidR="007A44D6" w:rsidRPr="00AE0806">
        <w:rPr>
          <w:rFonts w:asciiTheme="minorHAnsi" w:hAnsiTheme="minorHAnsi" w:cstheme="minorHAnsi"/>
          <w:b/>
          <w:sz w:val="20"/>
          <w:szCs w:val="20"/>
          <w:lang w:val="sr-Cyrl-CS"/>
        </w:rPr>
        <w:t>broj</w:t>
      </w:r>
      <w:r w:rsidR="0092517D">
        <w:rPr>
          <w:rFonts w:asciiTheme="minorHAnsi" w:hAnsiTheme="minorHAnsi" w:cstheme="minorHAnsi"/>
          <w:b/>
          <w:sz w:val="20"/>
          <w:szCs w:val="20"/>
        </w:rPr>
        <w:t xml:space="preserve"> predmeta nabavke: 05-94-0</w:t>
      </w:r>
      <w:r w:rsidR="007A44D6" w:rsidRPr="00AE0806">
        <w:rPr>
          <w:rFonts w:asciiTheme="minorHAnsi" w:hAnsiTheme="minorHAnsi" w:cstheme="minorHAnsi"/>
          <w:b/>
          <w:sz w:val="20"/>
          <w:szCs w:val="20"/>
          <w:lang w:val="sr-Cyrl-CS"/>
        </w:rPr>
        <w:t xml:space="preserve"> </w:t>
      </w:r>
      <w:r w:rsidR="002652A8" w:rsidRPr="00AE0806">
        <w:rPr>
          <w:rFonts w:asciiTheme="minorHAnsi" w:hAnsiTheme="minorHAnsi" w:cstheme="minorHAnsi"/>
          <w:b/>
          <w:sz w:val="20"/>
          <w:szCs w:val="20"/>
          <w:lang w:val="sr-Latn-CS"/>
        </w:rPr>
        <w:t xml:space="preserve"> </w:t>
      </w:r>
      <w:r w:rsidR="00EC2A6F" w:rsidRPr="00AE0806">
        <w:rPr>
          <w:rFonts w:asciiTheme="minorHAnsi" w:hAnsiTheme="minorHAnsi" w:cstheme="minorHAnsi"/>
          <w:sz w:val="20"/>
          <w:szCs w:val="20"/>
          <w:lang w:eastAsia="en-US"/>
        </w:rPr>
        <w:t>i u druge svrhe se ne može koristiti.</w:t>
      </w:r>
    </w:p>
    <w:p w:rsidR="00D76FF8" w:rsidRPr="00AE0806" w:rsidRDefault="00D76FF8" w:rsidP="00EC2A6F">
      <w:pPr>
        <w:rPr>
          <w:rFonts w:asciiTheme="minorHAnsi" w:hAnsiTheme="minorHAnsi" w:cstheme="minorHAnsi"/>
          <w:sz w:val="20"/>
          <w:szCs w:val="20"/>
          <w:lang w:eastAsia="en-US"/>
        </w:rPr>
      </w:pPr>
    </w:p>
    <w:p w:rsidR="00EC2A6F" w:rsidRPr="00AE0806" w:rsidRDefault="00EC2A6F" w:rsidP="00EC2A6F">
      <w:pPr>
        <w:rPr>
          <w:rFonts w:asciiTheme="minorHAnsi" w:hAnsiTheme="minorHAnsi" w:cstheme="minorHAnsi"/>
          <w:sz w:val="20"/>
          <w:szCs w:val="20"/>
          <w:lang w:eastAsia="en-US"/>
        </w:rPr>
      </w:pPr>
      <w:proofErr w:type="gramStart"/>
      <w:r w:rsidRPr="00AE0806">
        <w:rPr>
          <w:rFonts w:asciiTheme="minorHAnsi" w:hAnsiTheme="minorHAnsi" w:cstheme="minorHAnsi"/>
          <w:sz w:val="20"/>
          <w:szCs w:val="20"/>
          <w:lang w:eastAsia="en-US"/>
        </w:rPr>
        <w:t>Potvrđujemo pečatom i potpisom da su gore navedeni podaci tačni.</w:t>
      </w:r>
      <w:proofErr w:type="gramEnd"/>
    </w:p>
    <w:p w:rsidR="00EC2A6F" w:rsidRPr="00AE0806" w:rsidRDefault="00EC2A6F" w:rsidP="00EC2A6F">
      <w:pPr>
        <w:rPr>
          <w:rFonts w:asciiTheme="minorHAnsi" w:hAnsiTheme="minorHAnsi" w:cstheme="minorHAnsi"/>
          <w:sz w:val="20"/>
          <w:szCs w:val="20"/>
          <w:lang w:eastAsia="en-US"/>
        </w:rPr>
      </w:pPr>
    </w:p>
    <w:p w:rsidR="00D76FF8" w:rsidRPr="00AE0806" w:rsidRDefault="00EC2A6F" w:rsidP="00D76FF8">
      <w:pPr>
        <w:rPr>
          <w:rFonts w:asciiTheme="minorHAnsi" w:hAnsiTheme="minorHAnsi" w:cstheme="minorHAnsi"/>
          <w:sz w:val="20"/>
          <w:szCs w:val="20"/>
          <w:lang w:eastAsia="en-US"/>
        </w:rPr>
      </w:pPr>
      <w:r w:rsidRPr="00AE0806">
        <w:rPr>
          <w:rFonts w:asciiTheme="minorHAnsi" w:hAnsiTheme="minorHAnsi" w:cstheme="minorHAnsi"/>
          <w:sz w:val="20"/>
          <w:szCs w:val="20"/>
          <w:lang w:eastAsia="en-US"/>
        </w:rPr>
        <w:t>Mesto: _______________</w:t>
      </w:r>
      <w:r w:rsidR="00D76FF8" w:rsidRPr="00AE0806">
        <w:rPr>
          <w:rFonts w:asciiTheme="minorHAnsi" w:hAnsiTheme="minorHAnsi" w:cstheme="minorHAnsi"/>
          <w:sz w:val="20"/>
          <w:szCs w:val="20"/>
          <w:lang w:eastAsia="en-US"/>
        </w:rPr>
        <w:t xml:space="preserve">  </w:t>
      </w:r>
      <w:r w:rsidR="00D76FF8" w:rsidRPr="00AE0806">
        <w:rPr>
          <w:rFonts w:asciiTheme="minorHAnsi" w:hAnsiTheme="minorHAnsi" w:cstheme="minorHAnsi"/>
          <w:sz w:val="20"/>
          <w:szCs w:val="20"/>
          <w:lang w:eastAsia="en-US"/>
        </w:rPr>
        <w:tab/>
      </w:r>
      <w:r w:rsidR="00D76FF8" w:rsidRPr="00AE0806">
        <w:rPr>
          <w:rFonts w:asciiTheme="minorHAnsi" w:hAnsiTheme="minorHAnsi" w:cstheme="minorHAnsi"/>
          <w:sz w:val="20"/>
          <w:szCs w:val="20"/>
          <w:lang w:eastAsia="en-US"/>
        </w:rPr>
        <w:tab/>
      </w:r>
      <w:r w:rsidR="00D76FF8" w:rsidRPr="00AE0806">
        <w:rPr>
          <w:rFonts w:asciiTheme="minorHAnsi" w:hAnsiTheme="minorHAnsi" w:cstheme="minorHAnsi"/>
          <w:sz w:val="20"/>
          <w:szCs w:val="20"/>
          <w:lang w:eastAsia="en-US"/>
        </w:rPr>
        <w:tab/>
      </w:r>
      <w:r w:rsidR="00D76FF8" w:rsidRPr="00AE0806">
        <w:rPr>
          <w:rFonts w:asciiTheme="minorHAnsi" w:hAnsiTheme="minorHAnsi" w:cstheme="minorHAnsi"/>
          <w:sz w:val="20"/>
          <w:szCs w:val="20"/>
          <w:lang w:eastAsia="en-US"/>
        </w:rPr>
        <w:tab/>
      </w:r>
      <w:r w:rsidR="00D76FF8" w:rsidRPr="00AE0806">
        <w:rPr>
          <w:rFonts w:asciiTheme="minorHAnsi" w:hAnsiTheme="minorHAnsi" w:cstheme="minorHAnsi"/>
          <w:sz w:val="20"/>
          <w:szCs w:val="20"/>
          <w:lang w:eastAsia="en-US"/>
        </w:rPr>
        <w:tab/>
      </w:r>
      <w:r w:rsidR="00D76FF8" w:rsidRPr="00AE0806">
        <w:rPr>
          <w:rFonts w:asciiTheme="minorHAnsi" w:hAnsiTheme="minorHAnsi" w:cstheme="minorHAnsi"/>
          <w:sz w:val="20"/>
          <w:szCs w:val="20"/>
          <w:lang w:eastAsia="en-US"/>
        </w:rPr>
        <w:tab/>
        <w:t xml:space="preserve"> </w:t>
      </w:r>
      <w:r w:rsidR="0092517D">
        <w:rPr>
          <w:rFonts w:asciiTheme="minorHAnsi" w:hAnsiTheme="minorHAnsi" w:cstheme="minorHAnsi"/>
          <w:sz w:val="20"/>
          <w:szCs w:val="20"/>
          <w:lang w:eastAsia="en-US"/>
        </w:rPr>
        <w:t xml:space="preserve">            </w:t>
      </w:r>
      <w:r w:rsidR="00D76FF8" w:rsidRPr="00AE0806">
        <w:rPr>
          <w:rFonts w:asciiTheme="minorHAnsi" w:hAnsiTheme="minorHAnsi" w:cstheme="minorHAnsi"/>
          <w:sz w:val="20"/>
          <w:szCs w:val="20"/>
          <w:lang w:eastAsia="en-US"/>
        </w:rPr>
        <w:t>Potpis ovlašćenog lica</w:t>
      </w:r>
    </w:p>
    <w:p w:rsidR="00EC2A6F" w:rsidRPr="00AE0806" w:rsidRDefault="00EC2A6F" w:rsidP="00EC2A6F">
      <w:pPr>
        <w:rPr>
          <w:rFonts w:asciiTheme="minorHAnsi" w:hAnsiTheme="minorHAnsi" w:cstheme="minorHAnsi"/>
          <w:sz w:val="20"/>
          <w:szCs w:val="20"/>
          <w:lang w:eastAsia="en-US"/>
        </w:rPr>
      </w:pPr>
    </w:p>
    <w:p w:rsidR="00EC2A6F" w:rsidRPr="00AE0806" w:rsidRDefault="00EC2A6F" w:rsidP="00EC2A6F">
      <w:pPr>
        <w:rPr>
          <w:rFonts w:asciiTheme="minorHAnsi" w:hAnsiTheme="minorHAnsi" w:cstheme="minorHAnsi"/>
          <w:sz w:val="20"/>
          <w:szCs w:val="20"/>
          <w:lang w:eastAsia="en-US"/>
        </w:rPr>
      </w:pPr>
    </w:p>
    <w:p w:rsidR="00EC2A6F" w:rsidRPr="00AE0806" w:rsidRDefault="00EC2A6F" w:rsidP="00EC2A6F">
      <w:pPr>
        <w:rPr>
          <w:rFonts w:asciiTheme="minorHAnsi" w:hAnsiTheme="minorHAnsi" w:cstheme="minorHAnsi"/>
          <w:sz w:val="20"/>
          <w:szCs w:val="20"/>
          <w:lang w:eastAsia="en-US"/>
        </w:rPr>
      </w:pPr>
      <w:r w:rsidRPr="00AE0806">
        <w:rPr>
          <w:rFonts w:asciiTheme="minorHAnsi" w:hAnsiTheme="minorHAnsi" w:cstheme="minorHAnsi"/>
          <w:sz w:val="20"/>
          <w:szCs w:val="20"/>
          <w:lang w:eastAsia="en-US"/>
        </w:rPr>
        <w:t>Datum: _______________</w:t>
      </w:r>
      <w:r w:rsidR="00D76FF8" w:rsidRPr="00AE0806">
        <w:rPr>
          <w:rFonts w:asciiTheme="minorHAnsi" w:hAnsiTheme="minorHAnsi" w:cstheme="minorHAnsi"/>
          <w:sz w:val="20"/>
          <w:szCs w:val="20"/>
          <w:lang w:eastAsia="en-US"/>
        </w:rPr>
        <w:t xml:space="preserve">                                                                          </w:t>
      </w:r>
      <w:r w:rsidR="0092517D">
        <w:rPr>
          <w:rFonts w:asciiTheme="minorHAnsi" w:hAnsiTheme="minorHAnsi" w:cstheme="minorHAnsi"/>
          <w:sz w:val="20"/>
          <w:szCs w:val="20"/>
          <w:lang w:eastAsia="en-US"/>
        </w:rPr>
        <w:t xml:space="preserve">                                   </w:t>
      </w:r>
      <w:r w:rsidR="00D76FF8" w:rsidRPr="00AE0806">
        <w:rPr>
          <w:rFonts w:asciiTheme="minorHAnsi" w:hAnsiTheme="minorHAnsi" w:cstheme="minorHAnsi"/>
          <w:sz w:val="20"/>
          <w:szCs w:val="20"/>
          <w:lang w:eastAsia="en-US"/>
        </w:rPr>
        <w:t>__________________</w:t>
      </w:r>
    </w:p>
    <w:p w:rsidR="00EC2A6F" w:rsidRPr="00AE0806" w:rsidRDefault="00EC2A6F" w:rsidP="00EC2A6F">
      <w:pPr>
        <w:rPr>
          <w:rFonts w:asciiTheme="minorHAnsi" w:hAnsiTheme="minorHAnsi" w:cstheme="minorHAnsi"/>
          <w:sz w:val="20"/>
          <w:szCs w:val="20"/>
          <w:lang w:eastAsia="en-US"/>
        </w:rPr>
      </w:pPr>
      <w:r w:rsidRPr="00AE0806">
        <w:rPr>
          <w:rFonts w:asciiTheme="minorHAnsi" w:hAnsiTheme="minorHAnsi" w:cstheme="minorHAnsi"/>
          <w:sz w:val="20"/>
          <w:szCs w:val="20"/>
          <w:lang w:eastAsia="en-US"/>
        </w:rPr>
        <w:t xml:space="preserve">                                                       </w:t>
      </w:r>
      <w:r w:rsidR="00310107" w:rsidRPr="00AE0806">
        <w:rPr>
          <w:rFonts w:asciiTheme="minorHAnsi" w:hAnsiTheme="minorHAnsi" w:cstheme="minorHAnsi"/>
          <w:sz w:val="20"/>
          <w:szCs w:val="20"/>
          <w:lang w:eastAsia="en-US"/>
        </w:rPr>
        <w:t xml:space="preserve">                              </w:t>
      </w:r>
      <w:proofErr w:type="gramStart"/>
      <w:r w:rsidRPr="00AE0806">
        <w:rPr>
          <w:rFonts w:asciiTheme="minorHAnsi" w:hAnsiTheme="minorHAnsi" w:cstheme="minorHAnsi"/>
          <w:sz w:val="20"/>
          <w:szCs w:val="20"/>
          <w:lang w:eastAsia="en-US"/>
        </w:rPr>
        <w:t>M.P.</w:t>
      </w:r>
      <w:proofErr w:type="gramEnd"/>
      <w:r w:rsidRPr="00AE0806">
        <w:rPr>
          <w:rFonts w:asciiTheme="minorHAnsi" w:hAnsiTheme="minorHAnsi" w:cstheme="minorHAnsi"/>
          <w:sz w:val="20"/>
          <w:szCs w:val="20"/>
          <w:lang w:eastAsia="en-US"/>
        </w:rPr>
        <w:t xml:space="preserve">   </w:t>
      </w:r>
      <w:r w:rsidR="00310107" w:rsidRPr="00AE0806">
        <w:rPr>
          <w:rFonts w:asciiTheme="minorHAnsi" w:hAnsiTheme="minorHAnsi" w:cstheme="minorHAnsi"/>
          <w:sz w:val="20"/>
          <w:szCs w:val="20"/>
          <w:lang w:eastAsia="en-US"/>
        </w:rPr>
        <w:t xml:space="preserve">                    </w:t>
      </w:r>
      <w:r w:rsidRPr="00AE0806">
        <w:rPr>
          <w:rFonts w:asciiTheme="minorHAnsi" w:hAnsiTheme="minorHAnsi" w:cstheme="minorHAnsi"/>
          <w:sz w:val="20"/>
          <w:szCs w:val="20"/>
          <w:lang w:eastAsia="en-US"/>
        </w:rPr>
        <w:t xml:space="preserve">                                                                               </w:t>
      </w:r>
      <w:r w:rsidR="00D76FF8" w:rsidRPr="00AE0806">
        <w:rPr>
          <w:rFonts w:asciiTheme="minorHAnsi" w:hAnsiTheme="minorHAnsi" w:cstheme="minorHAnsi"/>
          <w:sz w:val="20"/>
          <w:szCs w:val="20"/>
          <w:lang w:eastAsia="en-US"/>
        </w:rPr>
        <w:t xml:space="preserve">                              </w:t>
      </w:r>
      <w:r w:rsidRPr="00AE0806">
        <w:rPr>
          <w:rFonts w:asciiTheme="minorHAnsi" w:hAnsiTheme="minorHAnsi" w:cstheme="minorHAnsi"/>
          <w:sz w:val="20"/>
          <w:szCs w:val="20"/>
          <w:lang w:eastAsia="en-US"/>
        </w:rPr>
        <w:t xml:space="preserve"> </w:t>
      </w:r>
    </w:p>
    <w:p w:rsidR="00D76FF8" w:rsidRPr="00AE0806" w:rsidRDefault="00D76FF8" w:rsidP="00EC2A6F">
      <w:pPr>
        <w:rPr>
          <w:rFonts w:asciiTheme="minorHAnsi" w:hAnsiTheme="minorHAnsi" w:cstheme="minorHAnsi"/>
          <w:sz w:val="20"/>
          <w:szCs w:val="20"/>
          <w:lang w:eastAsia="en-US"/>
        </w:rPr>
      </w:pPr>
    </w:p>
    <w:p w:rsidR="00D76FF8" w:rsidRPr="00AE0806" w:rsidRDefault="00D76FF8" w:rsidP="00EC2A6F">
      <w:pPr>
        <w:rPr>
          <w:rFonts w:asciiTheme="minorHAnsi" w:hAnsiTheme="minorHAnsi" w:cstheme="minorHAnsi"/>
          <w:sz w:val="20"/>
          <w:szCs w:val="20"/>
          <w:lang w:eastAsia="en-US"/>
        </w:rPr>
      </w:pPr>
    </w:p>
    <w:p w:rsidR="00D76FF8" w:rsidRPr="00AE0806" w:rsidRDefault="00D76FF8" w:rsidP="00EC2A6F">
      <w:pPr>
        <w:rPr>
          <w:rFonts w:asciiTheme="minorHAnsi" w:hAnsiTheme="minorHAnsi" w:cstheme="minorHAnsi"/>
          <w:sz w:val="20"/>
          <w:szCs w:val="20"/>
          <w:lang w:eastAsia="en-US"/>
        </w:rPr>
      </w:pPr>
    </w:p>
    <w:p w:rsidR="00D76FF8" w:rsidRPr="00AE0806" w:rsidRDefault="00D76FF8" w:rsidP="00EC2A6F">
      <w:pPr>
        <w:rPr>
          <w:rFonts w:asciiTheme="minorHAnsi" w:hAnsiTheme="minorHAnsi" w:cstheme="minorHAnsi"/>
          <w:sz w:val="20"/>
          <w:szCs w:val="20"/>
          <w:lang w:eastAsia="en-US"/>
        </w:rPr>
      </w:pPr>
    </w:p>
    <w:p w:rsidR="00CB4CC2" w:rsidRPr="00AE0806" w:rsidRDefault="00CB4CC2" w:rsidP="00EC2A6F">
      <w:pPr>
        <w:rPr>
          <w:rFonts w:asciiTheme="minorHAnsi" w:hAnsiTheme="minorHAnsi" w:cstheme="minorHAnsi"/>
          <w:sz w:val="20"/>
          <w:szCs w:val="20"/>
          <w:lang w:eastAsia="en-US"/>
        </w:rPr>
      </w:pPr>
    </w:p>
    <w:p w:rsidR="00EC2A6F" w:rsidRPr="00AE0806" w:rsidRDefault="00EC2A6F" w:rsidP="00EC2A6F">
      <w:pPr>
        <w:rPr>
          <w:rFonts w:asciiTheme="minorHAnsi" w:hAnsiTheme="minorHAnsi" w:cstheme="minorHAnsi"/>
          <w:sz w:val="20"/>
          <w:szCs w:val="20"/>
          <w:lang w:eastAsia="en-US"/>
        </w:rPr>
      </w:pPr>
      <w:r w:rsidRPr="00AE0806">
        <w:rPr>
          <w:rFonts w:asciiTheme="minorHAnsi" w:hAnsiTheme="minorHAnsi" w:cstheme="minorHAnsi"/>
          <w:sz w:val="20"/>
          <w:szCs w:val="20"/>
          <w:lang w:eastAsia="en-US"/>
        </w:rPr>
        <w:t xml:space="preserve">NAPOMENA: </w:t>
      </w:r>
      <w:r w:rsidR="00150DAD" w:rsidRPr="00AE0806">
        <w:rPr>
          <w:rFonts w:asciiTheme="minorHAnsi" w:hAnsiTheme="minorHAnsi" w:cstheme="minorHAnsi"/>
          <w:sz w:val="20"/>
          <w:szCs w:val="20"/>
          <w:lang w:eastAsia="en-US"/>
        </w:rPr>
        <w:t xml:space="preserve">Obrazac "POTVRDA O IZVRŠENJU UGOVORENIH OBAVEZA" ponuđač </w:t>
      </w:r>
      <w:proofErr w:type="gramStart"/>
      <w:r w:rsidR="00150DAD" w:rsidRPr="00AE0806">
        <w:rPr>
          <w:rFonts w:asciiTheme="minorHAnsi" w:hAnsiTheme="minorHAnsi" w:cstheme="minorHAnsi"/>
          <w:sz w:val="20"/>
          <w:szCs w:val="20"/>
          <w:lang w:eastAsia="en-US"/>
        </w:rPr>
        <w:t>će</w:t>
      </w:r>
      <w:proofErr w:type="gramEnd"/>
      <w:r w:rsidR="00150DAD" w:rsidRPr="00AE0806">
        <w:rPr>
          <w:rFonts w:asciiTheme="minorHAnsi" w:hAnsiTheme="minorHAnsi" w:cstheme="minorHAnsi"/>
          <w:sz w:val="20"/>
          <w:szCs w:val="20"/>
          <w:lang w:eastAsia="en-US"/>
        </w:rPr>
        <w:t xml:space="preserve"> kopirati i dostaviti uz svoju ponudu za sve naručioce pojedinačno.</w:t>
      </w:r>
    </w:p>
    <w:p w:rsidR="00315408" w:rsidRPr="00AE0806" w:rsidRDefault="00315408" w:rsidP="00BD5C71">
      <w:pPr>
        <w:jc w:val="both"/>
        <w:rPr>
          <w:rFonts w:asciiTheme="minorHAnsi" w:hAnsiTheme="minorHAnsi" w:cstheme="minorHAnsi"/>
          <w:sz w:val="20"/>
          <w:szCs w:val="20"/>
        </w:rPr>
      </w:pPr>
    </w:p>
    <w:p w:rsidR="0026225B" w:rsidRPr="00AE0806" w:rsidRDefault="0026225B">
      <w:pPr>
        <w:jc w:val="both"/>
        <w:rPr>
          <w:rFonts w:asciiTheme="minorHAnsi" w:hAnsiTheme="minorHAnsi" w:cstheme="minorHAnsi"/>
          <w:sz w:val="20"/>
          <w:szCs w:val="20"/>
        </w:rPr>
      </w:pPr>
    </w:p>
    <w:sectPr w:rsidR="0026225B" w:rsidRPr="00AE0806" w:rsidSect="00F40E4A">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33" w:rsidRDefault="00E27D33">
      <w:pPr>
        <w:spacing w:line="240" w:lineRule="auto"/>
      </w:pPr>
      <w:r>
        <w:separator/>
      </w:r>
    </w:p>
  </w:endnote>
  <w:endnote w:type="continuationSeparator" w:id="0">
    <w:p w:rsidR="00E27D33" w:rsidRDefault="00E27D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3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6225B">
      <w:tc>
        <w:tcPr>
          <w:tcW w:w="8208" w:type="dxa"/>
          <w:tcBorders>
            <w:top w:val="single" w:sz="8" w:space="0" w:color="808080"/>
          </w:tcBorders>
          <w:shd w:val="clear" w:color="auto" w:fill="auto"/>
        </w:tcPr>
        <w:p w:rsidR="0026225B" w:rsidRPr="009878CB" w:rsidRDefault="0026225B" w:rsidP="00600D36">
          <w:pPr>
            <w:pStyle w:val="Footer"/>
            <w:jc w:val="right"/>
            <w:rPr>
              <w:b/>
              <w:bCs/>
              <w:color w:val="4F81BD"/>
            </w:rPr>
          </w:pPr>
        </w:p>
      </w:tc>
      <w:tc>
        <w:tcPr>
          <w:tcW w:w="1034" w:type="dxa"/>
          <w:tcBorders>
            <w:top w:val="single" w:sz="8" w:space="0" w:color="808080"/>
            <w:left w:val="single" w:sz="8" w:space="0" w:color="808080"/>
          </w:tcBorders>
          <w:shd w:val="clear" w:color="auto" w:fill="auto"/>
        </w:tcPr>
        <w:p w:rsidR="0026225B" w:rsidRDefault="0026225B">
          <w:pPr>
            <w:pStyle w:val="Footer"/>
            <w:rPr>
              <w:color w:val="1F497D"/>
            </w:rPr>
          </w:pPr>
        </w:p>
      </w:tc>
    </w:tr>
  </w:tbl>
  <w:p w:rsidR="0026225B" w:rsidRDefault="0026225B">
    <w:pPr>
      <w:pStyle w:val="Footer"/>
      <w:jc w:val="right"/>
    </w:pPr>
    <w:r>
      <w:rPr>
        <w:color w:val="1F497D"/>
      </w:rPr>
      <w:t xml:space="preserve"> </w:t>
    </w:r>
  </w:p>
  <w:p w:rsidR="0026225B" w:rsidRDefault="00262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33" w:rsidRDefault="00E27D33">
      <w:pPr>
        <w:spacing w:line="240" w:lineRule="auto"/>
      </w:pPr>
      <w:r>
        <w:separator/>
      </w:r>
    </w:p>
  </w:footnote>
  <w:footnote w:type="continuationSeparator" w:id="0">
    <w:p w:rsidR="00E27D33" w:rsidRDefault="00E27D3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1A2890"/>
    <w:lvl w:ilvl="0">
      <w:start w:val="1"/>
      <w:numFmt w:val="bullet"/>
      <w:pStyle w:val="ListNumber2"/>
      <w:lvlText w:val=""/>
      <w:lvlJc w:val="left"/>
      <w:pPr>
        <w:tabs>
          <w:tab w:val="num" w:pos="643"/>
        </w:tabs>
        <w:ind w:left="643" w:hanging="360"/>
      </w:pPr>
      <w:rPr>
        <w:rFonts w:ascii="Symbol" w:hAnsi="Symbol" w:hint="default"/>
      </w:rPr>
    </w:lvl>
  </w:abstractNum>
  <w:abstractNum w:abstractNumId="1">
    <w:nsid w:val="FFFFFF88"/>
    <w:multiLevelType w:val="singleLevel"/>
    <w:tmpl w:val="4F6070B0"/>
    <w:lvl w:ilvl="0">
      <w:start w:val="1"/>
      <w:numFmt w:val="decimal"/>
      <w:pStyle w:val="ListNumber"/>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3">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pStyle w:val="Style1"/>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2">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035D3855"/>
    <w:multiLevelType w:val="hybridMultilevel"/>
    <w:tmpl w:val="5D7A7BA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6E67910"/>
    <w:multiLevelType w:val="hybridMultilevel"/>
    <w:tmpl w:val="3A2AABCE"/>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D1633B"/>
    <w:multiLevelType w:val="hybridMultilevel"/>
    <w:tmpl w:val="AD2265AE"/>
    <w:lvl w:ilvl="0" w:tplc="7A08E4A2">
      <w:start w:val="2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6C13EBD"/>
    <w:multiLevelType w:val="multilevel"/>
    <w:tmpl w:val="5F303696"/>
    <w:lvl w:ilvl="0">
      <w:start w:val="5"/>
      <w:numFmt w:val="decimal"/>
      <w:lvlText w:val="%1."/>
      <w:lvlJc w:val="left"/>
      <w:pPr>
        <w:tabs>
          <w:tab w:val="num" w:pos="480"/>
        </w:tabs>
        <w:ind w:left="480" w:hanging="480"/>
      </w:pPr>
      <w:rPr>
        <w:rFonts w:hint="default"/>
        <w:i/>
      </w:rPr>
    </w:lvl>
    <w:lvl w:ilvl="1">
      <w:start w:val="14"/>
      <w:numFmt w:val="decimal"/>
      <w:lvlText w:val="%1.%2."/>
      <w:lvlJc w:val="left"/>
      <w:pPr>
        <w:tabs>
          <w:tab w:val="num" w:pos="1102"/>
        </w:tabs>
        <w:ind w:left="1102" w:hanging="720"/>
      </w:pPr>
      <w:rPr>
        <w:rFonts w:hint="default"/>
        <w:i w:val="0"/>
      </w:rPr>
    </w:lvl>
    <w:lvl w:ilvl="2">
      <w:start w:val="1"/>
      <w:numFmt w:val="decimal"/>
      <w:lvlText w:val="%1.%2.%3."/>
      <w:lvlJc w:val="left"/>
      <w:pPr>
        <w:tabs>
          <w:tab w:val="num" w:pos="1484"/>
        </w:tabs>
        <w:ind w:left="1484" w:hanging="720"/>
      </w:pPr>
      <w:rPr>
        <w:rFonts w:hint="default"/>
        <w:i/>
      </w:rPr>
    </w:lvl>
    <w:lvl w:ilvl="3">
      <w:start w:val="1"/>
      <w:numFmt w:val="decimal"/>
      <w:lvlText w:val="%1.%2.%3.%4."/>
      <w:lvlJc w:val="left"/>
      <w:pPr>
        <w:tabs>
          <w:tab w:val="num" w:pos="2226"/>
        </w:tabs>
        <w:ind w:left="2226" w:hanging="1080"/>
      </w:pPr>
      <w:rPr>
        <w:rFonts w:hint="default"/>
        <w:i/>
      </w:rPr>
    </w:lvl>
    <w:lvl w:ilvl="4">
      <w:start w:val="1"/>
      <w:numFmt w:val="decimal"/>
      <w:lvlText w:val="%1.%2.%3.%4.%5."/>
      <w:lvlJc w:val="left"/>
      <w:pPr>
        <w:tabs>
          <w:tab w:val="num" w:pos="2608"/>
        </w:tabs>
        <w:ind w:left="2608" w:hanging="1080"/>
      </w:pPr>
      <w:rPr>
        <w:rFonts w:hint="default"/>
        <w:i/>
      </w:rPr>
    </w:lvl>
    <w:lvl w:ilvl="5">
      <w:start w:val="1"/>
      <w:numFmt w:val="decimal"/>
      <w:lvlText w:val="%1.%2.%3.%4.%5.%6."/>
      <w:lvlJc w:val="left"/>
      <w:pPr>
        <w:tabs>
          <w:tab w:val="num" w:pos="3350"/>
        </w:tabs>
        <w:ind w:left="3350" w:hanging="1440"/>
      </w:pPr>
      <w:rPr>
        <w:rFonts w:hint="default"/>
        <w:i/>
      </w:rPr>
    </w:lvl>
    <w:lvl w:ilvl="6">
      <w:start w:val="1"/>
      <w:numFmt w:val="decimal"/>
      <w:lvlText w:val="%1.%2.%3.%4.%5.%6.%7."/>
      <w:lvlJc w:val="left"/>
      <w:pPr>
        <w:tabs>
          <w:tab w:val="num" w:pos="3732"/>
        </w:tabs>
        <w:ind w:left="3732" w:hanging="1440"/>
      </w:pPr>
      <w:rPr>
        <w:rFonts w:hint="default"/>
        <w:i/>
      </w:rPr>
    </w:lvl>
    <w:lvl w:ilvl="7">
      <w:start w:val="1"/>
      <w:numFmt w:val="decimal"/>
      <w:lvlText w:val="%1.%2.%3.%4.%5.%6.%7.%8."/>
      <w:lvlJc w:val="left"/>
      <w:pPr>
        <w:tabs>
          <w:tab w:val="num" w:pos="4474"/>
        </w:tabs>
        <w:ind w:left="4474" w:hanging="1800"/>
      </w:pPr>
      <w:rPr>
        <w:rFonts w:hint="default"/>
        <w:i/>
      </w:rPr>
    </w:lvl>
    <w:lvl w:ilvl="8">
      <w:start w:val="1"/>
      <w:numFmt w:val="decimal"/>
      <w:lvlText w:val="%1.%2.%3.%4.%5.%6.%7.%8.%9."/>
      <w:lvlJc w:val="left"/>
      <w:pPr>
        <w:tabs>
          <w:tab w:val="num" w:pos="4856"/>
        </w:tabs>
        <w:ind w:left="4856" w:hanging="1800"/>
      </w:pPr>
      <w:rPr>
        <w:rFonts w:hint="default"/>
        <w:i/>
      </w:r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F415408"/>
    <w:multiLevelType w:val="hybridMultilevel"/>
    <w:tmpl w:val="0640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8425C72"/>
    <w:multiLevelType w:val="hybridMultilevel"/>
    <w:tmpl w:val="8084AF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A473E80"/>
    <w:multiLevelType w:val="multilevel"/>
    <w:tmpl w:val="4704B1F6"/>
    <w:lvl w:ilvl="0">
      <w:start w:val="1"/>
      <w:numFmt w:val="decimal"/>
      <w:pStyle w:val="ListBullet2"/>
      <w:lvlText w:val="%1."/>
      <w:lvlJc w:val="left"/>
      <w:pPr>
        <w:tabs>
          <w:tab w:val="num" w:pos="397"/>
        </w:tabs>
        <w:ind w:left="397" w:hanging="397"/>
      </w:pPr>
      <w:rPr>
        <w:b w:val="0"/>
      </w:rPr>
    </w:lvl>
    <w:lvl w:ilvl="1">
      <w:start w:val="1"/>
      <w:numFmt w:val="decimal"/>
      <w:lvlText w:val="%1.%2."/>
      <w:lvlJc w:val="left"/>
      <w:pPr>
        <w:tabs>
          <w:tab w:val="num" w:pos="792"/>
        </w:tabs>
        <w:ind w:left="792" w:hanging="45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5"/>
  </w:num>
  <w:num w:numId="12">
    <w:abstractNumId w:val="38"/>
  </w:num>
  <w:num w:numId="13">
    <w:abstractNumId w:val="39"/>
  </w:num>
  <w:num w:numId="14">
    <w:abstractNumId w:val="37"/>
  </w:num>
  <w:num w:numId="15">
    <w:abstractNumId w:val="46"/>
  </w:num>
  <w:num w:numId="16">
    <w:abstractNumId w:val="31"/>
  </w:num>
  <w:num w:numId="17">
    <w:abstractNumId w:val="28"/>
  </w:num>
  <w:num w:numId="18">
    <w:abstractNumId w:val="19"/>
  </w:num>
  <w:num w:numId="19">
    <w:abstractNumId w:val="20"/>
  </w:num>
  <w:num w:numId="20">
    <w:abstractNumId w:val="21"/>
  </w:num>
  <w:num w:numId="21">
    <w:abstractNumId w:val="16"/>
  </w:num>
  <w:num w:numId="22">
    <w:abstractNumId w:val="15"/>
  </w:num>
  <w:num w:numId="23">
    <w:abstractNumId w:val="40"/>
  </w:num>
  <w:num w:numId="24">
    <w:abstractNumId w:val="26"/>
  </w:num>
  <w:num w:numId="25">
    <w:abstractNumId w:val="44"/>
  </w:num>
  <w:num w:numId="26">
    <w:abstractNumId w:val="34"/>
  </w:num>
  <w:num w:numId="27">
    <w:abstractNumId w:val="41"/>
  </w:num>
  <w:num w:numId="28">
    <w:abstractNumId w:val="18"/>
  </w:num>
  <w:num w:numId="29">
    <w:abstractNumId w:val="42"/>
  </w:num>
  <w:num w:numId="30">
    <w:abstractNumId w:val="35"/>
  </w:num>
  <w:num w:numId="31">
    <w:abstractNumId w:val="27"/>
  </w:num>
  <w:num w:numId="32">
    <w:abstractNumId w:val="24"/>
  </w:num>
  <w:num w:numId="33">
    <w:abstractNumId w:val="43"/>
  </w:num>
  <w:num w:numId="34">
    <w:abstractNumId w:val="29"/>
  </w:num>
  <w:num w:numId="35">
    <w:abstractNumId w:val="12"/>
  </w:num>
  <w:num w:numId="36">
    <w:abstractNumId w:val="32"/>
  </w:num>
  <w:num w:numId="37">
    <w:abstractNumId w:val="22"/>
  </w:num>
  <w:num w:numId="38">
    <w:abstractNumId w:val="14"/>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7"/>
  </w:num>
  <w:num w:numId="42">
    <w:abstractNumId w:val="36"/>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3"/>
  </w:num>
  <w:num w:numId="46">
    <w:abstractNumId w:val="25"/>
  </w:num>
  <w:num w:numId="47">
    <w:abstractNumId w:val="23"/>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5397"/>
    <w:rsid w:val="00021FF1"/>
    <w:rsid w:val="00023F18"/>
    <w:rsid w:val="00024BDA"/>
    <w:rsid w:val="0003140C"/>
    <w:rsid w:val="00032B16"/>
    <w:rsid w:val="00033EC0"/>
    <w:rsid w:val="00035E0E"/>
    <w:rsid w:val="00040FAC"/>
    <w:rsid w:val="00042453"/>
    <w:rsid w:val="00051F3B"/>
    <w:rsid w:val="000539D5"/>
    <w:rsid w:val="00072BD4"/>
    <w:rsid w:val="0008180A"/>
    <w:rsid w:val="00084C33"/>
    <w:rsid w:val="0009005E"/>
    <w:rsid w:val="00092F07"/>
    <w:rsid w:val="00096544"/>
    <w:rsid w:val="0009770F"/>
    <w:rsid w:val="000A0EB5"/>
    <w:rsid w:val="000A2965"/>
    <w:rsid w:val="000A3D89"/>
    <w:rsid w:val="000B038F"/>
    <w:rsid w:val="000B16F0"/>
    <w:rsid w:val="000C3861"/>
    <w:rsid w:val="000D0D27"/>
    <w:rsid w:val="000D0FEA"/>
    <w:rsid w:val="000D735A"/>
    <w:rsid w:val="000E1D75"/>
    <w:rsid w:val="000E3F5C"/>
    <w:rsid w:val="000F06F0"/>
    <w:rsid w:val="000F0773"/>
    <w:rsid w:val="000F1F99"/>
    <w:rsid w:val="00104C5A"/>
    <w:rsid w:val="00105DFF"/>
    <w:rsid w:val="00113763"/>
    <w:rsid w:val="0012154D"/>
    <w:rsid w:val="00122CF9"/>
    <w:rsid w:val="001337D5"/>
    <w:rsid w:val="00135A7D"/>
    <w:rsid w:val="001378A9"/>
    <w:rsid w:val="0014523D"/>
    <w:rsid w:val="0014555F"/>
    <w:rsid w:val="001460E1"/>
    <w:rsid w:val="00146670"/>
    <w:rsid w:val="00150DAD"/>
    <w:rsid w:val="0015104E"/>
    <w:rsid w:val="0015123D"/>
    <w:rsid w:val="0016027C"/>
    <w:rsid w:val="001628C2"/>
    <w:rsid w:val="001670CB"/>
    <w:rsid w:val="00170C9D"/>
    <w:rsid w:val="001727D7"/>
    <w:rsid w:val="00172C2B"/>
    <w:rsid w:val="00183473"/>
    <w:rsid w:val="00185D05"/>
    <w:rsid w:val="00187B7C"/>
    <w:rsid w:val="001A26A1"/>
    <w:rsid w:val="001A4E0B"/>
    <w:rsid w:val="001B07E6"/>
    <w:rsid w:val="001B1537"/>
    <w:rsid w:val="001D73FE"/>
    <w:rsid w:val="001E37AB"/>
    <w:rsid w:val="001F2C92"/>
    <w:rsid w:val="001F4CFB"/>
    <w:rsid w:val="0020098B"/>
    <w:rsid w:val="0020712B"/>
    <w:rsid w:val="0020740A"/>
    <w:rsid w:val="0020775C"/>
    <w:rsid w:val="00210AFD"/>
    <w:rsid w:val="0021324E"/>
    <w:rsid w:val="00213C55"/>
    <w:rsid w:val="00217549"/>
    <w:rsid w:val="00221C6F"/>
    <w:rsid w:val="00233F40"/>
    <w:rsid w:val="00234BFC"/>
    <w:rsid w:val="002409BB"/>
    <w:rsid w:val="00245828"/>
    <w:rsid w:val="00246A54"/>
    <w:rsid w:val="0025027B"/>
    <w:rsid w:val="002524E8"/>
    <w:rsid w:val="00254B6B"/>
    <w:rsid w:val="0026225B"/>
    <w:rsid w:val="00262DD3"/>
    <w:rsid w:val="002640E8"/>
    <w:rsid w:val="002652A8"/>
    <w:rsid w:val="00271C78"/>
    <w:rsid w:val="002731E1"/>
    <w:rsid w:val="002752EE"/>
    <w:rsid w:val="00295CCB"/>
    <w:rsid w:val="002B0C71"/>
    <w:rsid w:val="002B3742"/>
    <w:rsid w:val="002C2BFB"/>
    <w:rsid w:val="002D77D9"/>
    <w:rsid w:val="002E1AFE"/>
    <w:rsid w:val="002E6E64"/>
    <w:rsid w:val="002F0936"/>
    <w:rsid w:val="002F1A91"/>
    <w:rsid w:val="002F2D34"/>
    <w:rsid w:val="00302E2C"/>
    <w:rsid w:val="00303871"/>
    <w:rsid w:val="00310107"/>
    <w:rsid w:val="00311986"/>
    <w:rsid w:val="00315408"/>
    <w:rsid w:val="003172BE"/>
    <w:rsid w:val="00321340"/>
    <w:rsid w:val="00321A4C"/>
    <w:rsid w:val="00325A22"/>
    <w:rsid w:val="0032768B"/>
    <w:rsid w:val="00330ECD"/>
    <w:rsid w:val="003429C9"/>
    <w:rsid w:val="00346356"/>
    <w:rsid w:val="003541CC"/>
    <w:rsid w:val="00355E55"/>
    <w:rsid w:val="0036552E"/>
    <w:rsid w:val="00367942"/>
    <w:rsid w:val="00372553"/>
    <w:rsid w:val="0037333E"/>
    <w:rsid w:val="00373FB7"/>
    <w:rsid w:val="00376501"/>
    <w:rsid w:val="003770B8"/>
    <w:rsid w:val="00380253"/>
    <w:rsid w:val="00381D17"/>
    <w:rsid w:val="00382F03"/>
    <w:rsid w:val="00386E5E"/>
    <w:rsid w:val="00393822"/>
    <w:rsid w:val="00394DFD"/>
    <w:rsid w:val="003974BC"/>
    <w:rsid w:val="00397693"/>
    <w:rsid w:val="003A3355"/>
    <w:rsid w:val="003A5D4C"/>
    <w:rsid w:val="003A69EE"/>
    <w:rsid w:val="003B0021"/>
    <w:rsid w:val="003B2B6D"/>
    <w:rsid w:val="003B5101"/>
    <w:rsid w:val="003B5A03"/>
    <w:rsid w:val="003C2468"/>
    <w:rsid w:val="003C4F85"/>
    <w:rsid w:val="003C7E8A"/>
    <w:rsid w:val="003D4A56"/>
    <w:rsid w:val="003D59CF"/>
    <w:rsid w:val="003E3E8A"/>
    <w:rsid w:val="003E5A40"/>
    <w:rsid w:val="003F2D05"/>
    <w:rsid w:val="003F7087"/>
    <w:rsid w:val="0040239A"/>
    <w:rsid w:val="00403738"/>
    <w:rsid w:val="00412CBE"/>
    <w:rsid w:val="0042739E"/>
    <w:rsid w:val="004305DB"/>
    <w:rsid w:val="00442922"/>
    <w:rsid w:val="00443BA5"/>
    <w:rsid w:val="00444BC8"/>
    <w:rsid w:val="00447B01"/>
    <w:rsid w:val="00454F35"/>
    <w:rsid w:val="0045546C"/>
    <w:rsid w:val="0046292E"/>
    <w:rsid w:val="00462EA8"/>
    <w:rsid w:val="0048318E"/>
    <w:rsid w:val="00484E84"/>
    <w:rsid w:val="0048764F"/>
    <w:rsid w:val="00487809"/>
    <w:rsid w:val="004913C9"/>
    <w:rsid w:val="004913E3"/>
    <w:rsid w:val="004A04F5"/>
    <w:rsid w:val="004C6E39"/>
    <w:rsid w:val="004D19FC"/>
    <w:rsid w:val="004D26D9"/>
    <w:rsid w:val="004E19CC"/>
    <w:rsid w:val="004E3B32"/>
    <w:rsid w:val="004E516A"/>
    <w:rsid w:val="004E6B5F"/>
    <w:rsid w:val="004F54F1"/>
    <w:rsid w:val="00500814"/>
    <w:rsid w:val="0050368D"/>
    <w:rsid w:val="00504827"/>
    <w:rsid w:val="005127EE"/>
    <w:rsid w:val="00514D6A"/>
    <w:rsid w:val="00523A31"/>
    <w:rsid w:val="00525EF2"/>
    <w:rsid w:val="0052632F"/>
    <w:rsid w:val="00526919"/>
    <w:rsid w:val="005271B3"/>
    <w:rsid w:val="0053376A"/>
    <w:rsid w:val="00534C95"/>
    <w:rsid w:val="00541519"/>
    <w:rsid w:val="00546C5B"/>
    <w:rsid w:val="00553A1C"/>
    <w:rsid w:val="0055716F"/>
    <w:rsid w:val="005611A9"/>
    <w:rsid w:val="00570E67"/>
    <w:rsid w:val="00572421"/>
    <w:rsid w:val="0058050B"/>
    <w:rsid w:val="005808DA"/>
    <w:rsid w:val="0058478F"/>
    <w:rsid w:val="005865EF"/>
    <w:rsid w:val="00586CE2"/>
    <w:rsid w:val="005939F9"/>
    <w:rsid w:val="005964BE"/>
    <w:rsid w:val="005A0D2E"/>
    <w:rsid w:val="005B2D5C"/>
    <w:rsid w:val="005B6220"/>
    <w:rsid w:val="005C15D1"/>
    <w:rsid w:val="005C476E"/>
    <w:rsid w:val="005C576E"/>
    <w:rsid w:val="005C60AC"/>
    <w:rsid w:val="005D2D22"/>
    <w:rsid w:val="005F11F0"/>
    <w:rsid w:val="005F680B"/>
    <w:rsid w:val="00600D36"/>
    <w:rsid w:val="00600E31"/>
    <w:rsid w:val="00604A71"/>
    <w:rsid w:val="00623661"/>
    <w:rsid w:val="0065033F"/>
    <w:rsid w:val="006536F4"/>
    <w:rsid w:val="00665653"/>
    <w:rsid w:val="0067620E"/>
    <w:rsid w:val="006815A0"/>
    <w:rsid w:val="00683141"/>
    <w:rsid w:val="0068724D"/>
    <w:rsid w:val="00692A03"/>
    <w:rsid w:val="006A1727"/>
    <w:rsid w:val="006A42D1"/>
    <w:rsid w:val="006A59CA"/>
    <w:rsid w:val="006A737C"/>
    <w:rsid w:val="006B1068"/>
    <w:rsid w:val="006B5662"/>
    <w:rsid w:val="006C0C0C"/>
    <w:rsid w:val="006C4634"/>
    <w:rsid w:val="006C56B7"/>
    <w:rsid w:val="006D1364"/>
    <w:rsid w:val="006D1B2F"/>
    <w:rsid w:val="006D4868"/>
    <w:rsid w:val="006D4BA0"/>
    <w:rsid w:val="006D7030"/>
    <w:rsid w:val="006F3FEE"/>
    <w:rsid w:val="006F7184"/>
    <w:rsid w:val="00704935"/>
    <w:rsid w:val="0070640C"/>
    <w:rsid w:val="00722E80"/>
    <w:rsid w:val="00726125"/>
    <w:rsid w:val="0073383A"/>
    <w:rsid w:val="007346D7"/>
    <w:rsid w:val="00736517"/>
    <w:rsid w:val="00741ECF"/>
    <w:rsid w:val="007426D9"/>
    <w:rsid w:val="00745686"/>
    <w:rsid w:val="00753EAC"/>
    <w:rsid w:val="00765F14"/>
    <w:rsid w:val="00771C6D"/>
    <w:rsid w:val="00772D56"/>
    <w:rsid w:val="00774E46"/>
    <w:rsid w:val="00783AFB"/>
    <w:rsid w:val="0078499F"/>
    <w:rsid w:val="0078789F"/>
    <w:rsid w:val="007929A9"/>
    <w:rsid w:val="00795FCA"/>
    <w:rsid w:val="007A0C5A"/>
    <w:rsid w:val="007A43A6"/>
    <w:rsid w:val="007A44D6"/>
    <w:rsid w:val="007A6069"/>
    <w:rsid w:val="007B0275"/>
    <w:rsid w:val="007B5736"/>
    <w:rsid w:val="007D7FD1"/>
    <w:rsid w:val="007E72E2"/>
    <w:rsid w:val="007E7AB7"/>
    <w:rsid w:val="007F4740"/>
    <w:rsid w:val="007F4E05"/>
    <w:rsid w:val="008032E8"/>
    <w:rsid w:val="0080798B"/>
    <w:rsid w:val="00816605"/>
    <w:rsid w:val="0083149D"/>
    <w:rsid w:val="00833AE0"/>
    <w:rsid w:val="008341E1"/>
    <w:rsid w:val="008433E6"/>
    <w:rsid w:val="00845380"/>
    <w:rsid w:val="00857B9E"/>
    <w:rsid w:val="008613EF"/>
    <w:rsid w:val="00865C44"/>
    <w:rsid w:val="00866F11"/>
    <w:rsid w:val="00876737"/>
    <w:rsid w:val="0088584F"/>
    <w:rsid w:val="00885F68"/>
    <w:rsid w:val="00894743"/>
    <w:rsid w:val="00897573"/>
    <w:rsid w:val="008B17D4"/>
    <w:rsid w:val="008B5597"/>
    <w:rsid w:val="008C1514"/>
    <w:rsid w:val="008C5647"/>
    <w:rsid w:val="008C70ED"/>
    <w:rsid w:val="008E29E7"/>
    <w:rsid w:val="008F78C0"/>
    <w:rsid w:val="00904126"/>
    <w:rsid w:val="00905754"/>
    <w:rsid w:val="009115FA"/>
    <w:rsid w:val="009167C3"/>
    <w:rsid w:val="00921B2B"/>
    <w:rsid w:val="0092517D"/>
    <w:rsid w:val="00925696"/>
    <w:rsid w:val="009312F6"/>
    <w:rsid w:val="00933B04"/>
    <w:rsid w:val="00972F67"/>
    <w:rsid w:val="009809D5"/>
    <w:rsid w:val="0098379A"/>
    <w:rsid w:val="00985828"/>
    <w:rsid w:val="00986C77"/>
    <w:rsid w:val="009878CB"/>
    <w:rsid w:val="00992E82"/>
    <w:rsid w:val="0099785A"/>
    <w:rsid w:val="009A6FAB"/>
    <w:rsid w:val="009B76F3"/>
    <w:rsid w:val="009C018D"/>
    <w:rsid w:val="009C03D8"/>
    <w:rsid w:val="009C1E26"/>
    <w:rsid w:val="009D71BD"/>
    <w:rsid w:val="009F1311"/>
    <w:rsid w:val="00A03D79"/>
    <w:rsid w:val="00A04B7F"/>
    <w:rsid w:val="00A14C9E"/>
    <w:rsid w:val="00A25B6D"/>
    <w:rsid w:val="00A27711"/>
    <w:rsid w:val="00A46823"/>
    <w:rsid w:val="00A507B8"/>
    <w:rsid w:val="00A50E83"/>
    <w:rsid w:val="00A51A3B"/>
    <w:rsid w:val="00A54F8A"/>
    <w:rsid w:val="00A651BB"/>
    <w:rsid w:val="00A83BB1"/>
    <w:rsid w:val="00A86331"/>
    <w:rsid w:val="00A87B38"/>
    <w:rsid w:val="00A90CD5"/>
    <w:rsid w:val="00AA025D"/>
    <w:rsid w:val="00AA4D8C"/>
    <w:rsid w:val="00AA7BD5"/>
    <w:rsid w:val="00AB65BC"/>
    <w:rsid w:val="00AD2B1E"/>
    <w:rsid w:val="00AE0806"/>
    <w:rsid w:val="00AE46A6"/>
    <w:rsid w:val="00AE5EBD"/>
    <w:rsid w:val="00AF0D98"/>
    <w:rsid w:val="00AF19BC"/>
    <w:rsid w:val="00AF44F5"/>
    <w:rsid w:val="00AF5BE0"/>
    <w:rsid w:val="00AF676F"/>
    <w:rsid w:val="00B07FBC"/>
    <w:rsid w:val="00B21BCC"/>
    <w:rsid w:val="00B3075A"/>
    <w:rsid w:val="00B3271F"/>
    <w:rsid w:val="00B327F0"/>
    <w:rsid w:val="00B4761D"/>
    <w:rsid w:val="00B54730"/>
    <w:rsid w:val="00B5522E"/>
    <w:rsid w:val="00B64E48"/>
    <w:rsid w:val="00B7537B"/>
    <w:rsid w:val="00B76999"/>
    <w:rsid w:val="00B832A4"/>
    <w:rsid w:val="00B9438C"/>
    <w:rsid w:val="00BA732B"/>
    <w:rsid w:val="00BB0389"/>
    <w:rsid w:val="00BB1CEE"/>
    <w:rsid w:val="00BB24C4"/>
    <w:rsid w:val="00BD019E"/>
    <w:rsid w:val="00BD2E6C"/>
    <w:rsid w:val="00BD5636"/>
    <w:rsid w:val="00BD5C71"/>
    <w:rsid w:val="00BF3341"/>
    <w:rsid w:val="00BF3D8C"/>
    <w:rsid w:val="00BF53FE"/>
    <w:rsid w:val="00BF77AE"/>
    <w:rsid w:val="00C107B4"/>
    <w:rsid w:val="00C1464F"/>
    <w:rsid w:val="00C17B5E"/>
    <w:rsid w:val="00C21BE7"/>
    <w:rsid w:val="00C27833"/>
    <w:rsid w:val="00C34288"/>
    <w:rsid w:val="00C421B7"/>
    <w:rsid w:val="00C522A7"/>
    <w:rsid w:val="00C548CE"/>
    <w:rsid w:val="00C55403"/>
    <w:rsid w:val="00C672CF"/>
    <w:rsid w:val="00C70AF9"/>
    <w:rsid w:val="00C76AE2"/>
    <w:rsid w:val="00C9021C"/>
    <w:rsid w:val="00C92C1D"/>
    <w:rsid w:val="00C94D61"/>
    <w:rsid w:val="00C9654D"/>
    <w:rsid w:val="00CA0B59"/>
    <w:rsid w:val="00CB4CC2"/>
    <w:rsid w:val="00CC3500"/>
    <w:rsid w:val="00CC5CF9"/>
    <w:rsid w:val="00CD71E6"/>
    <w:rsid w:val="00CF0064"/>
    <w:rsid w:val="00CF1902"/>
    <w:rsid w:val="00D003CD"/>
    <w:rsid w:val="00D0270F"/>
    <w:rsid w:val="00D1162B"/>
    <w:rsid w:val="00D24228"/>
    <w:rsid w:val="00D24F71"/>
    <w:rsid w:val="00D25AC5"/>
    <w:rsid w:val="00D321BC"/>
    <w:rsid w:val="00D45C3E"/>
    <w:rsid w:val="00D46355"/>
    <w:rsid w:val="00D477D5"/>
    <w:rsid w:val="00D511B0"/>
    <w:rsid w:val="00D60447"/>
    <w:rsid w:val="00D62008"/>
    <w:rsid w:val="00D701C8"/>
    <w:rsid w:val="00D76FF8"/>
    <w:rsid w:val="00D86A91"/>
    <w:rsid w:val="00D955DA"/>
    <w:rsid w:val="00DA5122"/>
    <w:rsid w:val="00DA6DFE"/>
    <w:rsid w:val="00DB3C94"/>
    <w:rsid w:val="00DC1D8C"/>
    <w:rsid w:val="00DC6EC1"/>
    <w:rsid w:val="00DD4414"/>
    <w:rsid w:val="00DE0BC4"/>
    <w:rsid w:val="00DE3184"/>
    <w:rsid w:val="00DE668E"/>
    <w:rsid w:val="00DF0F3D"/>
    <w:rsid w:val="00DF2098"/>
    <w:rsid w:val="00DF7EDF"/>
    <w:rsid w:val="00E01FD3"/>
    <w:rsid w:val="00E05992"/>
    <w:rsid w:val="00E10E9E"/>
    <w:rsid w:val="00E27D33"/>
    <w:rsid w:val="00E3267A"/>
    <w:rsid w:val="00E53E4A"/>
    <w:rsid w:val="00E6275B"/>
    <w:rsid w:val="00E7626E"/>
    <w:rsid w:val="00E87E51"/>
    <w:rsid w:val="00E927C2"/>
    <w:rsid w:val="00E932EC"/>
    <w:rsid w:val="00E97892"/>
    <w:rsid w:val="00EA02C0"/>
    <w:rsid w:val="00EA6E52"/>
    <w:rsid w:val="00EB07A0"/>
    <w:rsid w:val="00EB5E8E"/>
    <w:rsid w:val="00EC2A6F"/>
    <w:rsid w:val="00EC5C16"/>
    <w:rsid w:val="00ED55C6"/>
    <w:rsid w:val="00ED5CFB"/>
    <w:rsid w:val="00EE180A"/>
    <w:rsid w:val="00F02B66"/>
    <w:rsid w:val="00F054B1"/>
    <w:rsid w:val="00F10092"/>
    <w:rsid w:val="00F1050B"/>
    <w:rsid w:val="00F110D0"/>
    <w:rsid w:val="00F13A0D"/>
    <w:rsid w:val="00F15C4D"/>
    <w:rsid w:val="00F17DCB"/>
    <w:rsid w:val="00F22803"/>
    <w:rsid w:val="00F40E4A"/>
    <w:rsid w:val="00F43094"/>
    <w:rsid w:val="00F44140"/>
    <w:rsid w:val="00F44C2D"/>
    <w:rsid w:val="00F513CC"/>
    <w:rsid w:val="00F744C8"/>
    <w:rsid w:val="00F7636B"/>
    <w:rsid w:val="00F86DC0"/>
    <w:rsid w:val="00F90C0F"/>
    <w:rsid w:val="00F96C8D"/>
    <w:rsid w:val="00FA2291"/>
    <w:rsid w:val="00FB3DFB"/>
    <w:rsid w:val="00FB5D38"/>
    <w:rsid w:val="00FC07B5"/>
    <w:rsid w:val="00FC3F81"/>
    <w:rsid w:val="00FD382C"/>
    <w:rsid w:val="00FD5C95"/>
    <w:rsid w:val="00FD6E5C"/>
    <w:rsid w:val="00FE2F50"/>
    <w:rsid w:val="00FF0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4A"/>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40E4A"/>
    <w:pPr>
      <w:keepNext/>
      <w:keepLines/>
      <w:spacing w:before="480"/>
      <w:outlineLvl w:val="0"/>
    </w:pPr>
    <w:rPr>
      <w:rFonts w:ascii="Cambria" w:hAnsi="Cambria" w:cs="font332"/>
      <w:b/>
      <w:bCs/>
      <w:color w:val="365F91"/>
      <w:sz w:val="28"/>
      <w:szCs w:val="28"/>
    </w:rPr>
  </w:style>
  <w:style w:type="paragraph" w:styleId="Heading2">
    <w:name w:val="heading 2"/>
    <w:basedOn w:val="Normal"/>
    <w:next w:val="BodyText"/>
    <w:qFormat/>
    <w:rsid w:val="00F40E4A"/>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40E4A"/>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F40E4A"/>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40E4A"/>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F40E4A"/>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F40E4A"/>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F40E4A"/>
    <w:pPr>
      <w:keepNext/>
      <w:numPr>
        <w:ilvl w:val="7"/>
        <w:numId w:val="1"/>
      </w:numPr>
      <w:ind w:left="1440"/>
      <w:jc w:val="both"/>
      <w:outlineLvl w:val="7"/>
    </w:pPr>
    <w:rPr>
      <w:rFonts w:eastAsia="Times New Roman"/>
      <w:b/>
    </w:rPr>
  </w:style>
  <w:style w:type="paragraph" w:styleId="Heading9">
    <w:name w:val="heading 9"/>
    <w:basedOn w:val="Normal"/>
    <w:next w:val="BodyText"/>
    <w:qFormat/>
    <w:rsid w:val="00F40E4A"/>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40E4A"/>
    <w:rPr>
      <w:rFonts w:ascii="Symbol" w:hAnsi="Symbol" w:cs="Symbol"/>
    </w:rPr>
  </w:style>
  <w:style w:type="character" w:customStyle="1" w:styleId="WW8Num2z1">
    <w:name w:val="WW8Num2z1"/>
    <w:rsid w:val="00F40E4A"/>
    <w:rPr>
      <w:rFonts w:ascii="Courier New" w:hAnsi="Courier New" w:cs="Courier New"/>
    </w:rPr>
  </w:style>
  <w:style w:type="character" w:customStyle="1" w:styleId="WW8Num2z2">
    <w:name w:val="WW8Num2z2"/>
    <w:rsid w:val="00F40E4A"/>
    <w:rPr>
      <w:rFonts w:ascii="Wingdings" w:hAnsi="Wingdings" w:cs="Wingdings"/>
    </w:rPr>
  </w:style>
  <w:style w:type="character" w:customStyle="1" w:styleId="WW8Num3z0">
    <w:name w:val="WW8Num3z0"/>
    <w:rsid w:val="00F40E4A"/>
    <w:rPr>
      <w:b/>
    </w:rPr>
  </w:style>
  <w:style w:type="character" w:customStyle="1" w:styleId="WW8Num3z1">
    <w:name w:val="WW8Num3z1"/>
    <w:rsid w:val="00F40E4A"/>
    <w:rPr>
      <w:b/>
      <w:i w:val="0"/>
      <w:sz w:val="24"/>
      <w:szCs w:val="24"/>
    </w:rPr>
  </w:style>
  <w:style w:type="character" w:customStyle="1" w:styleId="WW8Num4z0">
    <w:name w:val="WW8Num4z0"/>
    <w:rsid w:val="00F40E4A"/>
    <w:rPr>
      <w:rFonts w:cs="Arial"/>
      <w:i w:val="0"/>
      <w:sz w:val="24"/>
    </w:rPr>
  </w:style>
  <w:style w:type="character" w:customStyle="1" w:styleId="WW8Num5z0">
    <w:name w:val="WW8Num5z0"/>
    <w:rsid w:val="00F40E4A"/>
    <w:rPr>
      <w:rFonts w:cs="Arial"/>
      <w:b w:val="0"/>
      <w:i w:val="0"/>
      <w:sz w:val="24"/>
    </w:rPr>
  </w:style>
  <w:style w:type="character" w:customStyle="1" w:styleId="WW8Num6z0">
    <w:name w:val="WW8Num6z0"/>
    <w:rsid w:val="00F40E4A"/>
    <w:rPr>
      <w:rFonts w:ascii="Symbol" w:hAnsi="Symbol" w:cs="Symbol"/>
    </w:rPr>
  </w:style>
  <w:style w:type="character" w:customStyle="1" w:styleId="WW8Num6z1">
    <w:name w:val="WW8Num6z1"/>
    <w:rsid w:val="00F40E4A"/>
    <w:rPr>
      <w:rFonts w:ascii="Courier New" w:hAnsi="Courier New" w:cs="Courier New"/>
    </w:rPr>
  </w:style>
  <w:style w:type="character" w:customStyle="1" w:styleId="WW8Num6z2">
    <w:name w:val="WW8Num6z2"/>
    <w:rsid w:val="00F40E4A"/>
    <w:rPr>
      <w:rFonts w:ascii="Wingdings" w:hAnsi="Wingdings" w:cs="Wingdings"/>
    </w:rPr>
  </w:style>
  <w:style w:type="character" w:customStyle="1" w:styleId="WW8Num7z0">
    <w:name w:val="WW8Num7z0"/>
    <w:rsid w:val="00F40E4A"/>
    <w:rPr>
      <w:b w:val="0"/>
      <w:i w:val="0"/>
      <w:color w:val="00000A"/>
    </w:rPr>
  </w:style>
  <w:style w:type="character" w:customStyle="1" w:styleId="WW8Num7z1">
    <w:name w:val="WW8Num7z1"/>
    <w:rsid w:val="00F40E4A"/>
    <w:rPr>
      <w:rFonts w:ascii="Courier New" w:hAnsi="Courier New" w:cs="Courier New"/>
    </w:rPr>
  </w:style>
  <w:style w:type="character" w:customStyle="1" w:styleId="WW8Num7z2">
    <w:name w:val="WW8Num7z2"/>
    <w:rsid w:val="00F40E4A"/>
    <w:rPr>
      <w:rFonts w:ascii="Wingdings" w:hAnsi="Wingdings" w:cs="Wingdings"/>
    </w:rPr>
  </w:style>
  <w:style w:type="character" w:customStyle="1" w:styleId="WW8Num8z0">
    <w:name w:val="WW8Num8z0"/>
    <w:rsid w:val="00F40E4A"/>
    <w:rPr>
      <w:rFonts w:ascii="Symbol" w:hAnsi="Symbol" w:cs="Symbol"/>
    </w:rPr>
  </w:style>
  <w:style w:type="character" w:customStyle="1" w:styleId="WW8Num9z0">
    <w:name w:val="WW8Num9z0"/>
    <w:rsid w:val="00F40E4A"/>
    <w:rPr>
      <w:i w:val="0"/>
    </w:rPr>
  </w:style>
  <w:style w:type="character" w:customStyle="1" w:styleId="WW8Num9z1">
    <w:name w:val="WW8Num9z1"/>
    <w:rsid w:val="00F40E4A"/>
    <w:rPr>
      <w:rFonts w:ascii="Courier New" w:hAnsi="Courier New" w:cs="Courier New"/>
    </w:rPr>
  </w:style>
  <w:style w:type="character" w:customStyle="1" w:styleId="WW8Num9z2">
    <w:name w:val="WW8Num9z2"/>
    <w:rsid w:val="00F40E4A"/>
    <w:rPr>
      <w:rFonts w:ascii="Wingdings" w:hAnsi="Wingdings" w:cs="Wingdings"/>
    </w:rPr>
  </w:style>
  <w:style w:type="character" w:customStyle="1" w:styleId="WW8Num8z1">
    <w:name w:val="WW8Num8z1"/>
    <w:rsid w:val="00F40E4A"/>
    <w:rPr>
      <w:rFonts w:ascii="Courier New" w:hAnsi="Courier New" w:cs="Courier New"/>
    </w:rPr>
  </w:style>
  <w:style w:type="character" w:customStyle="1" w:styleId="WW8Num8z2">
    <w:name w:val="WW8Num8z2"/>
    <w:rsid w:val="00F40E4A"/>
    <w:rPr>
      <w:rFonts w:ascii="Wingdings" w:hAnsi="Wingdings" w:cs="Wingdings"/>
    </w:rPr>
  </w:style>
  <w:style w:type="character" w:customStyle="1" w:styleId="WW8Num10z0">
    <w:name w:val="WW8Num10z0"/>
    <w:rsid w:val="00F40E4A"/>
    <w:rPr>
      <w:rFonts w:ascii="Symbol" w:hAnsi="Symbol" w:cs="Symbol"/>
    </w:rPr>
  </w:style>
  <w:style w:type="character" w:customStyle="1" w:styleId="WW8Num10z1">
    <w:name w:val="WW8Num10z1"/>
    <w:rsid w:val="00F40E4A"/>
    <w:rPr>
      <w:rFonts w:ascii="Courier New" w:hAnsi="Courier New" w:cs="Courier New"/>
    </w:rPr>
  </w:style>
  <w:style w:type="character" w:customStyle="1" w:styleId="WW8Num10z2">
    <w:name w:val="WW8Num10z2"/>
    <w:rsid w:val="00F40E4A"/>
    <w:rPr>
      <w:rFonts w:ascii="Wingdings" w:hAnsi="Wingdings" w:cs="Wingdings"/>
    </w:rPr>
  </w:style>
  <w:style w:type="character" w:customStyle="1" w:styleId="WW8Num12z0">
    <w:name w:val="WW8Num12z0"/>
    <w:rsid w:val="00F40E4A"/>
    <w:rPr>
      <w:b/>
    </w:rPr>
  </w:style>
  <w:style w:type="character" w:customStyle="1" w:styleId="WW8Num12z1">
    <w:name w:val="WW8Num12z1"/>
    <w:rsid w:val="00F40E4A"/>
    <w:rPr>
      <w:b/>
      <w:i w:val="0"/>
      <w:sz w:val="24"/>
      <w:szCs w:val="24"/>
    </w:rPr>
  </w:style>
  <w:style w:type="character" w:customStyle="1" w:styleId="WW8Num13z0">
    <w:name w:val="WW8Num13z0"/>
    <w:rsid w:val="00F40E4A"/>
    <w:rPr>
      <w:b w:val="0"/>
    </w:rPr>
  </w:style>
  <w:style w:type="character" w:customStyle="1" w:styleId="WW8Num15z0">
    <w:name w:val="WW8Num15z0"/>
    <w:rsid w:val="00F40E4A"/>
    <w:rPr>
      <w:rFonts w:ascii="Wingdings" w:hAnsi="Wingdings" w:cs="Wingdings"/>
    </w:rPr>
  </w:style>
  <w:style w:type="character" w:customStyle="1" w:styleId="WW8Num15z1">
    <w:name w:val="WW8Num15z1"/>
    <w:rsid w:val="00F40E4A"/>
    <w:rPr>
      <w:rFonts w:ascii="Courier New" w:hAnsi="Courier New" w:cs="Courier New"/>
    </w:rPr>
  </w:style>
  <w:style w:type="character" w:customStyle="1" w:styleId="WW8Num15z3">
    <w:name w:val="WW8Num15z3"/>
    <w:rsid w:val="00F40E4A"/>
    <w:rPr>
      <w:rFonts w:ascii="Symbol" w:hAnsi="Symbol" w:cs="Symbol"/>
    </w:rPr>
  </w:style>
  <w:style w:type="character" w:customStyle="1" w:styleId="WW-DefaultParagraphFont">
    <w:name w:val="WW-Default Paragraph Font"/>
    <w:rsid w:val="00F40E4A"/>
  </w:style>
  <w:style w:type="character" w:customStyle="1" w:styleId="ListParagraphChar">
    <w:name w:val="List Paragraph Char"/>
    <w:uiPriority w:val="34"/>
    <w:rsid w:val="00F40E4A"/>
  </w:style>
  <w:style w:type="character" w:customStyle="1" w:styleId="CommentReference1">
    <w:name w:val="Comment Reference1"/>
    <w:rsid w:val="00F40E4A"/>
    <w:rPr>
      <w:sz w:val="16"/>
      <w:szCs w:val="16"/>
    </w:rPr>
  </w:style>
  <w:style w:type="character" w:customStyle="1" w:styleId="CommentTextChar">
    <w:name w:val="Comment Text Char"/>
    <w:rsid w:val="00F40E4A"/>
    <w:rPr>
      <w:sz w:val="20"/>
      <w:szCs w:val="20"/>
    </w:rPr>
  </w:style>
  <w:style w:type="character" w:customStyle="1" w:styleId="CommentSubjectChar">
    <w:name w:val="Comment Subject Char"/>
    <w:rsid w:val="00F40E4A"/>
    <w:rPr>
      <w:b/>
      <w:bCs/>
      <w:sz w:val="20"/>
      <w:szCs w:val="20"/>
    </w:rPr>
  </w:style>
  <w:style w:type="character" w:customStyle="1" w:styleId="BalloonTextChar">
    <w:name w:val="Balloon Text Char"/>
    <w:rsid w:val="00F40E4A"/>
    <w:rPr>
      <w:rFonts w:ascii="Tahoma" w:hAnsi="Tahoma" w:cs="Tahoma"/>
      <w:sz w:val="16"/>
      <w:szCs w:val="16"/>
    </w:rPr>
  </w:style>
  <w:style w:type="character" w:customStyle="1" w:styleId="Heading1Char">
    <w:name w:val="Heading 1 Char"/>
    <w:rsid w:val="00F40E4A"/>
    <w:rPr>
      <w:rFonts w:ascii="Cambria" w:hAnsi="Cambria" w:cs="font332"/>
      <w:b/>
      <w:bCs/>
      <w:color w:val="365F91"/>
      <w:sz w:val="28"/>
      <w:szCs w:val="28"/>
    </w:rPr>
  </w:style>
  <w:style w:type="character" w:customStyle="1" w:styleId="Heading2Char">
    <w:name w:val="Heading 2 Char"/>
    <w:rsid w:val="00F40E4A"/>
    <w:rPr>
      <w:rFonts w:ascii="Book Antiqua" w:eastAsia="Times New Roman" w:hAnsi="Book Antiqua" w:cs="Times New Roman"/>
      <w:b/>
      <w:bCs/>
      <w:sz w:val="28"/>
      <w:szCs w:val="24"/>
    </w:rPr>
  </w:style>
  <w:style w:type="character" w:customStyle="1" w:styleId="Heading3Char">
    <w:name w:val="Heading 3 Char"/>
    <w:rsid w:val="00F40E4A"/>
    <w:rPr>
      <w:rFonts w:ascii="Arial" w:eastAsia="Times New Roman" w:hAnsi="Arial" w:cs="Times New Roman"/>
      <w:b/>
      <w:bCs/>
      <w:sz w:val="26"/>
      <w:szCs w:val="26"/>
    </w:rPr>
  </w:style>
  <w:style w:type="character" w:customStyle="1" w:styleId="Heading4Char">
    <w:name w:val="Heading 4 Char"/>
    <w:rsid w:val="00F40E4A"/>
    <w:rPr>
      <w:rFonts w:ascii="Book Antiqua" w:eastAsia="Times New Roman" w:hAnsi="Book Antiqua" w:cs="Times New Roman"/>
      <w:b/>
      <w:bCs/>
      <w:sz w:val="28"/>
      <w:szCs w:val="24"/>
      <w:u w:val="single"/>
    </w:rPr>
  </w:style>
  <w:style w:type="character" w:customStyle="1" w:styleId="Heading5Char">
    <w:name w:val="Heading 5 Char"/>
    <w:rsid w:val="00F40E4A"/>
    <w:rPr>
      <w:rFonts w:ascii="Times New Roman" w:eastAsia="Times New Roman" w:hAnsi="Times New Roman" w:cs="Times New Roman"/>
      <w:b/>
      <w:bCs/>
      <w:i/>
      <w:iCs/>
      <w:sz w:val="26"/>
      <w:szCs w:val="26"/>
      <w:lang w:val="en-US"/>
    </w:rPr>
  </w:style>
  <w:style w:type="character" w:customStyle="1" w:styleId="Heading6Char">
    <w:name w:val="Heading 6 Char"/>
    <w:rsid w:val="00F40E4A"/>
    <w:rPr>
      <w:rFonts w:ascii="Book Antiqua" w:eastAsia="Times New Roman" w:hAnsi="Book Antiqua" w:cs="Times New Roman"/>
      <w:sz w:val="28"/>
      <w:szCs w:val="24"/>
    </w:rPr>
  </w:style>
  <w:style w:type="character" w:customStyle="1" w:styleId="Heading7Char">
    <w:name w:val="Heading 7 Char"/>
    <w:rsid w:val="00F40E4A"/>
    <w:rPr>
      <w:rFonts w:ascii="Book Antiqua" w:eastAsia="Times New Roman" w:hAnsi="Book Antiqua" w:cs="Arial"/>
      <w:b/>
      <w:bCs/>
      <w:sz w:val="24"/>
      <w:szCs w:val="24"/>
    </w:rPr>
  </w:style>
  <w:style w:type="character" w:customStyle="1" w:styleId="Heading8Char">
    <w:name w:val="Heading 8 Char"/>
    <w:rsid w:val="00F40E4A"/>
    <w:rPr>
      <w:rFonts w:ascii="Times New Roman" w:eastAsia="Times New Roman" w:hAnsi="Times New Roman" w:cs="Times New Roman"/>
      <w:b/>
      <w:sz w:val="24"/>
      <w:szCs w:val="24"/>
    </w:rPr>
  </w:style>
  <w:style w:type="character" w:customStyle="1" w:styleId="Heading9Char">
    <w:name w:val="Heading 9 Char"/>
    <w:rsid w:val="00F40E4A"/>
    <w:rPr>
      <w:rFonts w:ascii="Arial" w:eastAsia="Times New Roman" w:hAnsi="Arial" w:cs="Arial"/>
      <w:lang w:val="en-US"/>
    </w:rPr>
  </w:style>
  <w:style w:type="character" w:customStyle="1" w:styleId="BodyText2Char">
    <w:name w:val="Body Text 2 Char"/>
    <w:rsid w:val="00F40E4A"/>
    <w:rPr>
      <w:sz w:val="24"/>
      <w:szCs w:val="24"/>
    </w:rPr>
  </w:style>
  <w:style w:type="character" w:customStyle="1" w:styleId="BodyText2Char1">
    <w:name w:val="Body Text 2 Char1"/>
    <w:basedOn w:val="WW-DefaultParagraphFont"/>
    <w:rsid w:val="00F40E4A"/>
  </w:style>
  <w:style w:type="character" w:customStyle="1" w:styleId="BodyText3Char">
    <w:name w:val="Body Text 3 Char"/>
    <w:rsid w:val="00F40E4A"/>
    <w:rPr>
      <w:rFonts w:ascii="Times New Roman" w:eastAsia="Times New Roman" w:hAnsi="Times New Roman" w:cs="Times New Roman"/>
      <w:sz w:val="16"/>
      <w:szCs w:val="16"/>
    </w:rPr>
  </w:style>
  <w:style w:type="character" w:customStyle="1" w:styleId="NoSpacingChar">
    <w:name w:val="No Spacing Char"/>
    <w:rsid w:val="00F40E4A"/>
    <w:rPr>
      <w:rFonts w:cs="font332"/>
      <w:lang w:val="en-US"/>
    </w:rPr>
  </w:style>
  <w:style w:type="character" w:customStyle="1" w:styleId="HeaderChar">
    <w:name w:val="Header Char"/>
    <w:basedOn w:val="WW-DefaultParagraphFont"/>
    <w:rsid w:val="00F40E4A"/>
  </w:style>
  <w:style w:type="character" w:customStyle="1" w:styleId="FooterChar">
    <w:name w:val="Footer Char"/>
    <w:basedOn w:val="WW-DefaultParagraphFont"/>
    <w:rsid w:val="00F40E4A"/>
  </w:style>
  <w:style w:type="character" w:customStyle="1" w:styleId="ListLabel1">
    <w:name w:val="ListLabel 1"/>
    <w:rsid w:val="00F40E4A"/>
    <w:rPr>
      <w:rFonts w:cs="Courier New"/>
    </w:rPr>
  </w:style>
  <w:style w:type="character" w:customStyle="1" w:styleId="ListLabel2">
    <w:name w:val="ListLabel 2"/>
    <w:rsid w:val="00F40E4A"/>
    <w:rPr>
      <w:b/>
      <w:i w:val="0"/>
      <w:sz w:val="24"/>
      <w:szCs w:val="24"/>
    </w:rPr>
  </w:style>
  <w:style w:type="character" w:customStyle="1" w:styleId="ListLabel3">
    <w:name w:val="ListLabel 3"/>
    <w:rsid w:val="00F40E4A"/>
    <w:rPr>
      <w:rFonts w:cs="Arial"/>
      <w:i w:val="0"/>
      <w:sz w:val="24"/>
    </w:rPr>
  </w:style>
  <w:style w:type="character" w:customStyle="1" w:styleId="ListLabel4">
    <w:name w:val="ListLabel 4"/>
    <w:rsid w:val="00F40E4A"/>
    <w:rPr>
      <w:rFonts w:cs="Arial"/>
      <w:b w:val="0"/>
      <w:i w:val="0"/>
      <w:sz w:val="24"/>
    </w:rPr>
  </w:style>
  <w:style w:type="character" w:customStyle="1" w:styleId="ListLabel5">
    <w:name w:val="ListLabel 5"/>
    <w:rsid w:val="00F40E4A"/>
    <w:rPr>
      <w:rFonts w:cs="Calibri"/>
    </w:rPr>
  </w:style>
  <w:style w:type="character" w:customStyle="1" w:styleId="ListLabel6">
    <w:name w:val="ListLabel 6"/>
    <w:rsid w:val="00F40E4A"/>
    <w:rPr>
      <w:b w:val="0"/>
      <w:i w:val="0"/>
      <w:color w:val="00000A"/>
    </w:rPr>
  </w:style>
  <w:style w:type="character" w:customStyle="1" w:styleId="ListLabel7">
    <w:name w:val="ListLabel 7"/>
    <w:rsid w:val="00F40E4A"/>
    <w:rPr>
      <w:rFonts w:eastAsia="TimesNewRomanPSMT" w:cs="Times New Roman"/>
    </w:rPr>
  </w:style>
  <w:style w:type="character" w:customStyle="1" w:styleId="ListLabel8">
    <w:name w:val="ListLabel 8"/>
    <w:rsid w:val="00F40E4A"/>
    <w:rPr>
      <w:i w:val="0"/>
    </w:rPr>
  </w:style>
  <w:style w:type="character" w:customStyle="1" w:styleId="NumberingSymbols">
    <w:name w:val="Numbering Symbols"/>
    <w:rsid w:val="00F40E4A"/>
  </w:style>
  <w:style w:type="paragraph" w:customStyle="1" w:styleId="Heading">
    <w:name w:val="Heading"/>
    <w:basedOn w:val="Normal"/>
    <w:next w:val="BodyText"/>
    <w:rsid w:val="00F40E4A"/>
    <w:pPr>
      <w:keepNext/>
      <w:spacing w:before="240" w:after="120"/>
    </w:pPr>
    <w:rPr>
      <w:rFonts w:ascii="Arial" w:hAnsi="Arial" w:cs="Mangal"/>
      <w:sz w:val="28"/>
      <w:szCs w:val="28"/>
    </w:rPr>
  </w:style>
  <w:style w:type="paragraph" w:styleId="BodyText">
    <w:name w:val="Body Text"/>
    <w:basedOn w:val="Normal"/>
    <w:rsid w:val="00F40E4A"/>
    <w:pPr>
      <w:spacing w:after="120"/>
    </w:pPr>
  </w:style>
  <w:style w:type="paragraph" w:styleId="List">
    <w:name w:val="List"/>
    <w:basedOn w:val="BodyText"/>
    <w:rsid w:val="00F40E4A"/>
    <w:rPr>
      <w:rFonts w:cs="Mangal"/>
    </w:rPr>
  </w:style>
  <w:style w:type="paragraph" w:styleId="Caption">
    <w:name w:val="caption"/>
    <w:basedOn w:val="Normal"/>
    <w:qFormat/>
    <w:rsid w:val="00F40E4A"/>
    <w:pPr>
      <w:suppressLineNumbers/>
      <w:spacing w:before="120" w:after="120"/>
    </w:pPr>
    <w:rPr>
      <w:rFonts w:cs="Mangal"/>
      <w:i/>
      <w:iCs/>
    </w:rPr>
  </w:style>
  <w:style w:type="paragraph" w:customStyle="1" w:styleId="Index">
    <w:name w:val="Index"/>
    <w:basedOn w:val="Normal"/>
    <w:rsid w:val="00F40E4A"/>
    <w:pPr>
      <w:suppressLineNumbers/>
    </w:pPr>
    <w:rPr>
      <w:rFonts w:cs="Mangal"/>
    </w:rPr>
  </w:style>
  <w:style w:type="paragraph" w:styleId="ListParagraph">
    <w:name w:val="List Paragraph"/>
    <w:basedOn w:val="Normal"/>
    <w:uiPriority w:val="34"/>
    <w:qFormat/>
    <w:rsid w:val="00F40E4A"/>
    <w:pPr>
      <w:ind w:left="720"/>
    </w:pPr>
  </w:style>
  <w:style w:type="paragraph" w:customStyle="1" w:styleId="CommentText1">
    <w:name w:val="Comment Text1"/>
    <w:basedOn w:val="Normal"/>
    <w:rsid w:val="00F40E4A"/>
    <w:rPr>
      <w:sz w:val="20"/>
      <w:szCs w:val="20"/>
    </w:rPr>
  </w:style>
  <w:style w:type="paragraph" w:customStyle="1" w:styleId="CommentSubject1">
    <w:name w:val="Comment Subject1"/>
    <w:basedOn w:val="CommentText1"/>
    <w:rsid w:val="00F40E4A"/>
    <w:rPr>
      <w:b/>
      <w:bCs/>
    </w:rPr>
  </w:style>
  <w:style w:type="paragraph" w:styleId="BalloonText">
    <w:name w:val="Balloon Text"/>
    <w:basedOn w:val="Normal"/>
    <w:rsid w:val="00F40E4A"/>
    <w:rPr>
      <w:rFonts w:ascii="Tahoma" w:hAnsi="Tahoma" w:cs="Tahoma"/>
      <w:sz w:val="16"/>
      <w:szCs w:val="16"/>
    </w:rPr>
  </w:style>
  <w:style w:type="paragraph" w:customStyle="1" w:styleId="ContentsHeading">
    <w:name w:val="Contents Heading"/>
    <w:basedOn w:val="Heading1"/>
    <w:rsid w:val="00F40E4A"/>
    <w:pPr>
      <w:suppressLineNumbers/>
    </w:pPr>
    <w:rPr>
      <w:sz w:val="32"/>
      <w:szCs w:val="32"/>
    </w:rPr>
  </w:style>
  <w:style w:type="paragraph" w:styleId="BodyText2">
    <w:name w:val="Body Text 2"/>
    <w:basedOn w:val="Normal"/>
    <w:rsid w:val="00F40E4A"/>
    <w:pPr>
      <w:spacing w:after="120" w:line="480" w:lineRule="auto"/>
    </w:pPr>
  </w:style>
  <w:style w:type="paragraph" w:styleId="BodyText3">
    <w:name w:val="Body Text 3"/>
    <w:basedOn w:val="Normal"/>
    <w:rsid w:val="00F40E4A"/>
    <w:pPr>
      <w:spacing w:after="120"/>
    </w:pPr>
    <w:rPr>
      <w:rFonts w:eastAsia="Times New Roman"/>
      <w:sz w:val="16"/>
      <w:szCs w:val="16"/>
    </w:rPr>
  </w:style>
  <w:style w:type="paragraph" w:styleId="NoSpacing">
    <w:name w:val="No Spacing"/>
    <w:qFormat/>
    <w:rsid w:val="00F40E4A"/>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40E4A"/>
    <w:pPr>
      <w:suppressLineNumbers/>
      <w:tabs>
        <w:tab w:val="center" w:pos="4513"/>
        <w:tab w:val="right" w:pos="9026"/>
      </w:tabs>
    </w:pPr>
  </w:style>
  <w:style w:type="paragraph" w:styleId="Footer">
    <w:name w:val="footer"/>
    <w:basedOn w:val="Normal"/>
    <w:rsid w:val="00F40E4A"/>
    <w:pPr>
      <w:suppressLineNumbers/>
      <w:tabs>
        <w:tab w:val="center" w:pos="4513"/>
        <w:tab w:val="right" w:pos="9026"/>
      </w:tabs>
    </w:pPr>
  </w:style>
  <w:style w:type="paragraph" w:customStyle="1" w:styleId="TableContents">
    <w:name w:val="Table Contents"/>
    <w:basedOn w:val="Normal"/>
    <w:rsid w:val="00F40E4A"/>
    <w:pPr>
      <w:suppressLineNumbers/>
    </w:pPr>
  </w:style>
  <w:style w:type="paragraph" w:customStyle="1" w:styleId="TableHeading">
    <w:name w:val="Table Heading"/>
    <w:basedOn w:val="TableContents"/>
    <w:rsid w:val="00F40E4A"/>
    <w:pPr>
      <w:jc w:val="center"/>
    </w:pPr>
    <w:rPr>
      <w:b/>
      <w:bCs/>
    </w:rPr>
  </w:style>
  <w:style w:type="paragraph" w:customStyle="1" w:styleId="PythagoreanTheorem">
    <w:name w:val="Pythagorean Theorem"/>
    <w:rsid w:val="00F40E4A"/>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basedOn w:val="DefaultParagraphFont"/>
    <w:unhideWhenUsed/>
    <w:rsid w:val="00C1464F"/>
    <w:rPr>
      <w:color w:val="0000FF"/>
      <w:u w:val="single"/>
    </w:rPr>
  </w:style>
  <w:style w:type="paragraph" w:styleId="ListBullet2">
    <w:name w:val="List Bullet 2"/>
    <w:basedOn w:val="Normal"/>
    <w:autoRedefine/>
    <w:unhideWhenUsed/>
    <w:rsid w:val="00C1464F"/>
    <w:pPr>
      <w:numPr>
        <w:numId w:val="39"/>
      </w:numPr>
      <w:tabs>
        <w:tab w:val="clear" w:pos="397"/>
        <w:tab w:val="num" w:pos="643"/>
      </w:tabs>
      <w:suppressAutoHyphens w:val="0"/>
      <w:spacing w:before="60" w:line="240" w:lineRule="auto"/>
      <w:ind w:left="643" w:hanging="360"/>
      <w:jc w:val="both"/>
    </w:pPr>
    <w:rPr>
      <w:rFonts w:eastAsia="Times New Roman"/>
      <w:color w:val="auto"/>
      <w:kern w:val="0"/>
      <w:lang w:eastAsia="en-US"/>
    </w:rPr>
  </w:style>
  <w:style w:type="paragraph" w:styleId="ListNumber2">
    <w:name w:val="List Number 2"/>
    <w:basedOn w:val="Normal"/>
    <w:unhideWhenUsed/>
    <w:rsid w:val="00C1464F"/>
    <w:pPr>
      <w:numPr>
        <w:numId w:val="40"/>
      </w:numPr>
      <w:suppressAutoHyphens w:val="0"/>
      <w:spacing w:before="60" w:line="240" w:lineRule="auto"/>
      <w:jc w:val="both"/>
    </w:pPr>
    <w:rPr>
      <w:rFonts w:eastAsia="Times New Roman"/>
      <w:color w:val="auto"/>
      <w:kern w:val="0"/>
      <w:lang w:eastAsia="en-US"/>
    </w:rPr>
  </w:style>
  <w:style w:type="character" w:customStyle="1" w:styleId="sm">
    <w:name w:val="sm"/>
    <w:basedOn w:val="DefaultParagraphFont"/>
    <w:rsid w:val="00C1464F"/>
  </w:style>
  <w:style w:type="paragraph" w:customStyle="1" w:styleId="Style1">
    <w:name w:val="Style1"/>
    <w:basedOn w:val="Normal"/>
    <w:rsid w:val="006D1B2F"/>
    <w:pPr>
      <w:numPr>
        <w:ilvl w:val="2"/>
        <w:numId w:val="3"/>
      </w:numPr>
      <w:suppressAutoHyphens w:val="0"/>
      <w:spacing w:before="120" w:line="240" w:lineRule="auto"/>
      <w:ind w:left="357" w:hanging="357"/>
      <w:jc w:val="both"/>
    </w:pPr>
    <w:rPr>
      <w:rFonts w:eastAsia="Times New Roman"/>
      <w:color w:val="auto"/>
      <w:kern w:val="0"/>
      <w:lang w:val="hr-HR" w:eastAsia="en-US"/>
    </w:rPr>
  </w:style>
  <w:style w:type="paragraph" w:styleId="ListNumber">
    <w:name w:val="List Number"/>
    <w:basedOn w:val="Normal"/>
    <w:uiPriority w:val="99"/>
    <w:semiHidden/>
    <w:unhideWhenUsed/>
    <w:rsid w:val="004E19CC"/>
    <w:pPr>
      <w:numPr>
        <w:numId w:val="44"/>
      </w:numPr>
      <w:contextualSpacing/>
    </w:pPr>
  </w:style>
  <w:style w:type="paragraph" w:customStyle="1" w:styleId="normal0">
    <w:name w:val="normal"/>
    <w:basedOn w:val="Normal"/>
    <w:rsid w:val="004E19CC"/>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next w:val="Normal"/>
    <w:rsid w:val="00F96C8D"/>
    <w:pPr>
      <w:keepNext/>
      <w:suppressAutoHyphens w:val="0"/>
      <w:spacing w:before="360" w:after="120" w:line="240" w:lineRule="auto"/>
      <w:jc w:val="center"/>
    </w:pPr>
    <w:rPr>
      <w:rFonts w:ascii="Tahoma" w:eastAsia="Times New Roman" w:hAnsi="Tahoma"/>
      <w:b/>
      <w:caps/>
      <w:color w:val="auto"/>
      <w:kern w:val="0"/>
      <w:lang w:val="hr-HR" w:eastAsia="en-US"/>
    </w:rPr>
  </w:style>
</w:styles>
</file>

<file path=word/webSettings.xml><?xml version="1.0" encoding="utf-8"?>
<w:webSettings xmlns:r="http://schemas.openxmlformats.org/officeDocument/2006/relationships" xmlns:w="http://schemas.openxmlformats.org/wordprocessingml/2006/main">
  <w:divs>
    <w:div w:id="31525809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290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trvFullCPV','s7100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F420-1666-4408-B38D-9F0F074B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dejan.jordanovic</cp:lastModifiedBy>
  <cp:revision>9</cp:revision>
  <cp:lastPrinted>2020-07-21T12:22:00Z</cp:lastPrinted>
  <dcterms:created xsi:type="dcterms:W3CDTF">2020-07-21T08:40:00Z</dcterms:created>
  <dcterms:modified xsi:type="dcterms:W3CDTF">2024-04-03T11:13:00Z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